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A7" w:rsidRDefault="00AD5BA7" w:rsidP="00467AD1">
      <w:pPr>
        <w:tabs>
          <w:tab w:val="left" w:pos="-720"/>
          <w:tab w:val="left" w:pos="0"/>
          <w:tab w:val="left" w:pos="630"/>
          <w:tab w:val="left" w:pos="900"/>
          <w:tab w:val="left" w:pos="1170"/>
          <w:tab w:val="left" w:pos="1530"/>
          <w:tab w:val="left" w:pos="1890"/>
          <w:tab w:val="left" w:pos="2250"/>
          <w:tab w:val="left" w:pos="2610"/>
          <w:tab w:val="left" w:pos="5760"/>
        </w:tabs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  <w:u w:val="single"/>
        </w:rPr>
        <w:t>CERTIFICATED STAFF</w:t>
      </w:r>
    </w:p>
    <w:p w:rsidR="00AD5BA7" w:rsidRDefault="00AD5BA7">
      <w:pPr>
        <w:tabs>
          <w:tab w:val="left" w:pos="-720"/>
          <w:tab w:val="left" w:pos="0"/>
          <w:tab w:val="left" w:pos="630"/>
          <w:tab w:val="left" w:pos="900"/>
          <w:tab w:val="left" w:pos="1170"/>
          <w:tab w:val="left" w:pos="1530"/>
          <w:tab w:val="left" w:pos="1890"/>
          <w:tab w:val="left" w:pos="2250"/>
          <w:tab w:val="left" w:pos="2610"/>
          <w:tab w:val="left" w:pos="576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AD5BA7" w:rsidRDefault="00AD5BA7">
      <w:pPr>
        <w:tabs>
          <w:tab w:val="left" w:pos="-720"/>
          <w:tab w:val="left" w:pos="0"/>
          <w:tab w:val="left" w:pos="630"/>
          <w:tab w:val="left" w:pos="900"/>
          <w:tab w:val="left" w:pos="1170"/>
          <w:tab w:val="left" w:pos="1530"/>
          <w:tab w:val="left" w:pos="1890"/>
          <w:tab w:val="left" w:pos="2250"/>
          <w:tab w:val="left" w:pos="2610"/>
          <w:tab w:val="left" w:pos="5760"/>
        </w:tabs>
        <w:jc w:val="center"/>
      </w:pPr>
      <w:r>
        <w:rPr>
          <w:rFonts w:ascii="Arial" w:hAnsi="Arial" w:cs="Arial"/>
          <w:b/>
          <w:bCs/>
          <w:sz w:val="22"/>
          <w:szCs w:val="22"/>
        </w:rPr>
        <w:t>Timeline for Evaluating Permanent and Probationary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90"/>
        <w:gridCol w:w="5310"/>
      </w:tblGrid>
      <w:tr w:rsidR="000E427A">
        <w:tc>
          <w:tcPr>
            <w:tcW w:w="54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BA7" w:rsidRDefault="00AD5BA7">
            <w:pPr>
              <w:spacing w:line="120" w:lineRule="exact"/>
            </w:pPr>
          </w:p>
          <w:p w:rsidR="00AD5BA7" w:rsidRDefault="00AD5BA7">
            <w:pPr>
              <w:tabs>
                <w:tab w:val="left" w:pos="-720"/>
                <w:tab w:val="left" w:pos="0"/>
                <w:tab w:val="left" w:pos="630"/>
                <w:tab w:val="left" w:pos="900"/>
                <w:tab w:val="left" w:pos="1170"/>
                <w:tab w:val="left" w:pos="1530"/>
                <w:tab w:val="left" w:pos="1890"/>
                <w:tab w:val="left" w:pos="2250"/>
                <w:tab w:val="left" w:pos="2610"/>
                <w:tab w:val="left" w:pos="5760"/>
              </w:tabs>
              <w:spacing w:after="5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PROBATIONARY EMPLOYEES CYCLE</w:t>
            </w:r>
            <w:r>
              <w:rPr>
                <w:b/>
                <w:bCs/>
                <w:sz w:val="20"/>
                <w:szCs w:val="20"/>
              </w:rPr>
              <w:t xml:space="preserve"> (2 Years)</w:t>
            </w:r>
          </w:p>
        </w:tc>
      </w:tr>
      <w:tr w:rsidR="00AD5BA7"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BA7" w:rsidRDefault="00AD5BA7">
            <w:pPr>
              <w:spacing w:line="120" w:lineRule="exact"/>
              <w:rPr>
                <w:sz w:val="22"/>
                <w:szCs w:val="22"/>
              </w:rPr>
            </w:pPr>
          </w:p>
          <w:p w:rsidR="00AD5BA7" w:rsidRDefault="00AD5BA7">
            <w:pPr>
              <w:tabs>
                <w:tab w:val="left" w:pos="-720"/>
                <w:tab w:val="left" w:pos="0"/>
                <w:tab w:val="left" w:pos="630"/>
                <w:tab w:val="left" w:pos="900"/>
                <w:tab w:val="left" w:pos="1170"/>
                <w:tab w:val="left" w:pos="1530"/>
                <w:tab w:val="left" w:pos="1890"/>
                <w:tab w:val="left" w:pos="2250"/>
                <w:tab w:val="left" w:pos="2610"/>
                <w:tab w:val="left" w:pos="5760"/>
              </w:tabs>
              <w:spacing w:after="58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Activities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BA7" w:rsidRDefault="00AD5BA7">
            <w:pPr>
              <w:spacing w:line="120" w:lineRule="exact"/>
              <w:rPr>
                <w:sz w:val="22"/>
                <w:szCs w:val="22"/>
              </w:rPr>
            </w:pPr>
          </w:p>
          <w:p w:rsidR="00AD5BA7" w:rsidRDefault="00AD5BA7">
            <w:pPr>
              <w:tabs>
                <w:tab w:val="left" w:pos="-720"/>
                <w:tab w:val="left" w:pos="0"/>
                <w:tab w:val="left" w:pos="630"/>
                <w:tab w:val="left" w:pos="900"/>
                <w:tab w:val="left" w:pos="1170"/>
                <w:tab w:val="left" w:pos="1530"/>
                <w:tab w:val="left" w:pos="1890"/>
                <w:tab w:val="left" w:pos="2250"/>
                <w:tab w:val="left" w:pos="2610"/>
                <w:tab w:val="left" w:pos="5760"/>
              </w:tabs>
              <w:spacing w:after="58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Timeline</w:t>
            </w:r>
          </w:p>
        </w:tc>
      </w:tr>
      <w:tr w:rsidR="00AD5BA7"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BA7" w:rsidRDefault="00AD5BA7">
            <w:pPr>
              <w:spacing w:line="120" w:lineRule="exact"/>
              <w:rPr>
                <w:sz w:val="22"/>
                <w:szCs w:val="22"/>
              </w:rPr>
            </w:pPr>
          </w:p>
          <w:p w:rsidR="00AD5BA7" w:rsidRDefault="00AD5BA7">
            <w:pPr>
              <w:tabs>
                <w:tab w:val="left" w:pos="-480"/>
                <w:tab w:val="left" w:pos="0"/>
                <w:tab w:val="left" w:pos="420"/>
                <w:tab w:val="left" w:pos="900"/>
                <w:tab w:val="left" w:pos="1170"/>
                <w:tab w:val="left" w:pos="1530"/>
                <w:tab w:val="left" w:pos="1890"/>
                <w:tab w:val="left" w:pos="2250"/>
                <w:tab w:val="left" w:pos="2610"/>
                <w:tab w:val="left" w:pos="5760"/>
              </w:tabs>
              <w:spacing w:after="58"/>
              <w:ind w:left="420" w:hanging="420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Group Orientation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BA7" w:rsidRDefault="00AD5BA7">
            <w:pPr>
              <w:spacing w:line="120" w:lineRule="exact"/>
              <w:rPr>
                <w:b/>
                <w:bCs/>
                <w:sz w:val="22"/>
                <w:szCs w:val="22"/>
              </w:rPr>
            </w:pPr>
          </w:p>
          <w:p w:rsidR="00AD5BA7" w:rsidRDefault="00AD5BA7">
            <w:pPr>
              <w:tabs>
                <w:tab w:val="left" w:pos="-480"/>
                <w:tab w:val="left" w:pos="0"/>
                <w:tab w:val="left" w:pos="420"/>
                <w:tab w:val="left" w:pos="900"/>
                <w:tab w:val="left" w:pos="1170"/>
                <w:tab w:val="left" w:pos="1530"/>
                <w:tab w:val="left" w:pos="1890"/>
                <w:tab w:val="left" w:pos="2250"/>
                <w:tab w:val="left" w:pos="2610"/>
                <w:tab w:val="left" w:pos="5760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Within 10 days of hire or the beginning of school, whichever is </w:t>
            </w:r>
            <w:proofErr w:type="gramStart"/>
            <w:r>
              <w:rPr>
                <w:sz w:val="18"/>
                <w:szCs w:val="18"/>
              </w:rPr>
              <w:t>sooner.</w:t>
            </w:r>
            <w:proofErr w:type="gramEnd"/>
          </w:p>
        </w:tc>
      </w:tr>
      <w:tr w:rsidR="00AD5BA7"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BA7" w:rsidRDefault="00AD5BA7">
            <w:pPr>
              <w:spacing w:line="120" w:lineRule="exact"/>
              <w:rPr>
                <w:sz w:val="18"/>
                <w:szCs w:val="18"/>
              </w:rPr>
            </w:pPr>
          </w:p>
          <w:p w:rsidR="00AD5BA7" w:rsidRDefault="00AD5BA7">
            <w:pPr>
              <w:tabs>
                <w:tab w:val="left" w:pos="-480"/>
                <w:tab w:val="left" w:pos="0"/>
                <w:tab w:val="left" w:pos="420"/>
                <w:tab w:val="left" w:pos="900"/>
                <w:tab w:val="left" w:pos="1170"/>
                <w:tab w:val="left" w:pos="1530"/>
                <w:tab w:val="left" w:pos="1890"/>
                <w:tab w:val="left" w:pos="2250"/>
                <w:tab w:val="left" w:pos="2610"/>
                <w:tab w:val="left" w:pos="5760"/>
              </w:tabs>
              <w:spacing w:after="58"/>
              <w:ind w:left="420" w:hanging="4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Orientation Conference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BA7" w:rsidRDefault="00AD5BA7">
            <w:pPr>
              <w:spacing w:line="120" w:lineRule="exact"/>
              <w:rPr>
                <w:b/>
                <w:bCs/>
                <w:sz w:val="18"/>
                <w:szCs w:val="18"/>
              </w:rPr>
            </w:pPr>
          </w:p>
          <w:p w:rsidR="00AD5BA7" w:rsidRDefault="00AD5BA7">
            <w:pPr>
              <w:tabs>
                <w:tab w:val="left" w:pos="-480"/>
                <w:tab w:val="left" w:pos="0"/>
                <w:tab w:val="left" w:pos="420"/>
                <w:tab w:val="left" w:pos="900"/>
                <w:tab w:val="left" w:pos="1170"/>
                <w:tab w:val="left" w:pos="1530"/>
                <w:tab w:val="left" w:pos="1890"/>
                <w:tab w:val="left" w:pos="2250"/>
                <w:tab w:val="left" w:pos="2610"/>
                <w:tab w:val="left" w:pos="5760"/>
              </w:tabs>
              <w:spacing w:after="58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Prior to October 1</w:t>
            </w:r>
          </w:p>
        </w:tc>
      </w:tr>
      <w:tr w:rsidR="00AD5BA7"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BA7" w:rsidRDefault="00AD5BA7">
            <w:pPr>
              <w:spacing w:line="120" w:lineRule="exact"/>
              <w:rPr>
                <w:b/>
                <w:bCs/>
                <w:sz w:val="18"/>
                <w:szCs w:val="18"/>
              </w:rPr>
            </w:pPr>
          </w:p>
          <w:p w:rsidR="00AD5BA7" w:rsidRDefault="00AD5BA7">
            <w:pPr>
              <w:tabs>
                <w:tab w:val="left" w:pos="-480"/>
                <w:tab w:val="left" w:pos="0"/>
                <w:tab w:val="left" w:pos="420"/>
                <w:tab w:val="left" w:pos="900"/>
                <w:tab w:val="left" w:pos="1170"/>
                <w:tab w:val="left" w:pos="1530"/>
                <w:tab w:val="left" w:pos="1890"/>
                <w:tab w:val="left" w:pos="2250"/>
                <w:tab w:val="left" w:pos="2610"/>
                <w:tab w:val="left" w:pos="5760"/>
              </w:tabs>
              <w:spacing w:after="58"/>
              <w:ind w:left="420" w:hanging="4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Pre-Observation Conference (minimum of two)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BA7" w:rsidRDefault="00AD5BA7">
            <w:pPr>
              <w:spacing w:line="120" w:lineRule="exact"/>
              <w:rPr>
                <w:b/>
                <w:bCs/>
                <w:sz w:val="18"/>
                <w:szCs w:val="18"/>
              </w:rPr>
            </w:pPr>
          </w:p>
          <w:p w:rsidR="00AD5BA7" w:rsidRDefault="00AD5BA7">
            <w:pPr>
              <w:tabs>
                <w:tab w:val="left" w:pos="-480"/>
                <w:tab w:val="left" w:pos="0"/>
                <w:tab w:val="left" w:pos="420"/>
                <w:tab w:val="left" w:pos="900"/>
                <w:tab w:val="left" w:pos="1170"/>
                <w:tab w:val="left" w:pos="1530"/>
                <w:tab w:val="left" w:pos="1890"/>
                <w:tab w:val="left" w:pos="2250"/>
                <w:tab w:val="left" w:pos="2610"/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prior to December 20</w:t>
            </w:r>
          </w:p>
          <w:p w:rsidR="00AD5BA7" w:rsidRDefault="00AD5BA7">
            <w:pPr>
              <w:tabs>
                <w:tab w:val="left" w:pos="-480"/>
                <w:tab w:val="left" w:pos="0"/>
                <w:tab w:val="left" w:pos="420"/>
                <w:tab w:val="left" w:pos="900"/>
                <w:tab w:val="left" w:pos="1170"/>
                <w:tab w:val="left" w:pos="1530"/>
                <w:tab w:val="left" w:pos="1890"/>
                <w:tab w:val="left" w:pos="2250"/>
                <w:tab w:val="left" w:pos="2610"/>
                <w:tab w:val="left" w:pos="5760"/>
              </w:tabs>
              <w:spacing w:after="58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One prior to March 1</w:t>
            </w:r>
          </w:p>
        </w:tc>
      </w:tr>
      <w:tr w:rsidR="00AD5BA7"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BA7" w:rsidRDefault="00AD5BA7">
            <w:pPr>
              <w:spacing w:line="120" w:lineRule="exact"/>
              <w:rPr>
                <w:b/>
                <w:bCs/>
                <w:sz w:val="18"/>
                <w:szCs w:val="18"/>
              </w:rPr>
            </w:pPr>
          </w:p>
          <w:p w:rsidR="00AD5BA7" w:rsidRDefault="00AD5BA7">
            <w:pPr>
              <w:tabs>
                <w:tab w:val="left" w:pos="-480"/>
                <w:tab w:val="left" w:pos="0"/>
                <w:tab w:val="left" w:pos="420"/>
                <w:tab w:val="left" w:pos="900"/>
                <w:tab w:val="left" w:pos="1170"/>
                <w:tab w:val="left" w:pos="1530"/>
                <w:tab w:val="left" w:pos="1890"/>
                <w:tab w:val="left" w:pos="2250"/>
                <w:tab w:val="left" w:pos="2610"/>
                <w:tab w:val="left" w:pos="5760"/>
              </w:tabs>
              <w:spacing w:after="58"/>
              <w:ind w:left="420" w:hanging="4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Formal Observation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(Form: FOF001)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BA7" w:rsidRDefault="00AD5BA7">
            <w:pPr>
              <w:spacing w:line="120" w:lineRule="exact"/>
              <w:rPr>
                <w:b/>
                <w:bCs/>
                <w:sz w:val="18"/>
                <w:szCs w:val="18"/>
              </w:rPr>
            </w:pPr>
          </w:p>
          <w:p w:rsidR="00AD5BA7" w:rsidRDefault="00AD5BA7">
            <w:pPr>
              <w:tabs>
                <w:tab w:val="left" w:pos="-480"/>
                <w:tab w:val="left" w:pos="0"/>
                <w:tab w:val="left" w:pos="420"/>
                <w:tab w:val="left" w:pos="900"/>
                <w:tab w:val="left" w:pos="1170"/>
                <w:tab w:val="left" w:pos="1530"/>
                <w:tab w:val="left" w:pos="1890"/>
                <w:tab w:val="left" w:pos="2250"/>
                <w:tab w:val="left" w:pos="2610"/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prior to January 15</w:t>
            </w:r>
          </w:p>
          <w:p w:rsidR="00AD5BA7" w:rsidRDefault="00AD5BA7">
            <w:pPr>
              <w:tabs>
                <w:tab w:val="left" w:pos="-480"/>
                <w:tab w:val="left" w:pos="0"/>
                <w:tab w:val="left" w:pos="420"/>
                <w:tab w:val="left" w:pos="900"/>
                <w:tab w:val="left" w:pos="1170"/>
                <w:tab w:val="left" w:pos="1530"/>
                <w:tab w:val="left" w:pos="1890"/>
                <w:tab w:val="left" w:pos="2250"/>
                <w:tab w:val="left" w:pos="2610"/>
                <w:tab w:val="left" w:pos="5760"/>
              </w:tabs>
              <w:spacing w:after="58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One prior to March 1</w:t>
            </w:r>
          </w:p>
        </w:tc>
      </w:tr>
      <w:tr w:rsidR="00AD5BA7"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BA7" w:rsidRDefault="00AD5BA7">
            <w:pPr>
              <w:spacing w:line="120" w:lineRule="exact"/>
              <w:rPr>
                <w:b/>
                <w:bCs/>
                <w:sz w:val="18"/>
                <w:szCs w:val="18"/>
              </w:rPr>
            </w:pPr>
          </w:p>
          <w:p w:rsidR="00AD5BA7" w:rsidRDefault="00AD5BA7">
            <w:pPr>
              <w:tabs>
                <w:tab w:val="left" w:pos="-480"/>
                <w:tab w:val="left" w:pos="0"/>
                <w:tab w:val="left" w:pos="420"/>
                <w:tab w:val="left" w:pos="900"/>
                <w:tab w:val="left" w:pos="1170"/>
                <w:tab w:val="left" w:pos="1530"/>
                <w:tab w:val="left" w:pos="1890"/>
                <w:tab w:val="left" w:pos="2250"/>
                <w:tab w:val="left" w:pos="2610"/>
                <w:tab w:val="left" w:pos="5760"/>
              </w:tabs>
              <w:spacing w:after="58"/>
              <w:ind w:left="420" w:hanging="4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 xml:space="preserve">Post Observation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(Form: FOF001)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BA7" w:rsidRDefault="00AD5BA7">
            <w:pPr>
              <w:spacing w:line="120" w:lineRule="exact"/>
              <w:rPr>
                <w:b/>
                <w:bCs/>
                <w:sz w:val="18"/>
                <w:szCs w:val="18"/>
              </w:rPr>
            </w:pPr>
          </w:p>
          <w:p w:rsidR="00AD5BA7" w:rsidRDefault="00AD5BA7">
            <w:pPr>
              <w:tabs>
                <w:tab w:val="left" w:pos="-480"/>
                <w:tab w:val="left" w:pos="0"/>
                <w:tab w:val="left" w:pos="420"/>
                <w:tab w:val="left" w:pos="900"/>
                <w:tab w:val="left" w:pos="1170"/>
                <w:tab w:val="left" w:pos="1530"/>
                <w:tab w:val="left" w:pos="1890"/>
                <w:tab w:val="left" w:pos="2250"/>
                <w:tab w:val="left" w:pos="2610"/>
                <w:tab w:val="left" w:pos="5760"/>
              </w:tabs>
              <w:spacing w:after="58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Within five working days of Formal Observation</w:t>
            </w:r>
          </w:p>
        </w:tc>
      </w:tr>
      <w:tr w:rsidR="00AD5BA7"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BA7" w:rsidRDefault="00AD5BA7">
            <w:pPr>
              <w:spacing w:line="120" w:lineRule="exact"/>
              <w:rPr>
                <w:b/>
                <w:bCs/>
                <w:sz w:val="18"/>
                <w:szCs w:val="18"/>
              </w:rPr>
            </w:pPr>
          </w:p>
          <w:p w:rsidR="00AD5BA7" w:rsidRDefault="00AD5BA7">
            <w:pPr>
              <w:tabs>
                <w:tab w:val="left" w:pos="-480"/>
                <w:tab w:val="left" w:pos="0"/>
                <w:tab w:val="left" w:pos="420"/>
                <w:tab w:val="left" w:pos="900"/>
                <w:tab w:val="left" w:pos="1170"/>
                <w:tab w:val="left" w:pos="1530"/>
                <w:tab w:val="left" w:pos="1890"/>
                <w:tab w:val="left" w:pos="2250"/>
                <w:tab w:val="left" w:pos="2610"/>
                <w:tab w:val="left" w:pos="5760"/>
              </w:tabs>
              <w:ind w:left="420" w:hanging="42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Informal Observation Notation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(Form: IOF001)</w:t>
            </w:r>
          </w:p>
          <w:p w:rsidR="00AD5BA7" w:rsidRDefault="00AD5BA7">
            <w:pPr>
              <w:tabs>
                <w:tab w:val="left" w:pos="-480"/>
                <w:tab w:val="left" w:pos="0"/>
                <w:tab w:val="left" w:pos="420"/>
                <w:tab w:val="left" w:pos="900"/>
                <w:tab w:val="left" w:pos="1170"/>
                <w:tab w:val="left" w:pos="1530"/>
                <w:tab w:val="left" w:pos="1890"/>
                <w:tab w:val="left" w:pos="2250"/>
                <w:tab w:val="left" w:pos="2610"/>
                <w:tab w:val="left" w:pos="5760"/>
              </w:tabs>
              <w:spacing w:after="58"/>
              <w:ind w:left="4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(Minimum of two in probationary period)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BA7" w:rsidRDefault="00AD5BA7">
            <w:pPr>
              <w:spacing w:line="120" w:lineRule="exact"/>
              <w:rPr>
                <w:b/>
                <w:bCs/>
                <w:sz w:val="18"/>
                <w:szCs w:val="18"/>
              </w:rPr>
            </w:pPr>
          </w:p>
          <w:p w:rsidR="00AD5BA7" w:rsidRDefault="00AD5BA7">
            <w:pPr>
              <w:tabs>
                <w:tab w:val="left" w:pos="-480"/>
                <w:tab w:val="left" w:pos="0"/>
                <w:tab w:val="left" w:pos="420"/>
                <w:tab w:val="left" w:pos="900"/>
                <w:tab w:val="left" w:pos="1170"/>
                <w:tab w:val="left" w:pos="1530"/>
                <w:tab w:val="left" w:pos="1890"/>
                <w:tab w:val="left" w:pos="2250"/>
                <w:tab w:val="left" w:pos="2610"/>
                <w:tab w:val="left" w:pos="5760"/>
              </w:tabs>
              <w:spacing w:after="58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It is expected that there will be informal contacts throughout the school year including professional observations such as parent conferences, IEPs, student meetings, agency meetings, or other opportunities outside the instructional setting.</w:t>
            </w:r>
          </w:p>
        </w:tc>
      </w:tr>
      <w:tr w:rsidR="00AD5BA7"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BA7" w:rsidRDefault="00AD5BA7">
            <w:pPr>
              <w:spacing w:line="120" w:lineRule="exact"/>
              <w:rPr>
                <w:b/>
                <w:bCs/>
                <w:sz w:val="18"/>
                <w:szCs w:val="18"/>
              </w:rPr>
            </w:pPr>
          </w:p>
          <w:p w:rsidR="00AD5BA7" w:rsidRDefault="00AD5BA7">
            <w:pPr>
              <w:tabs>
                <w:tab w:val="left" w:pos="-480"/>
                <w:tab w:val="left" w:pos="0"/>
                <w:tab w:val="left" w:pos="420"/>
                <w:tab w:val="left" w:pos="900"/>
                <w:tab w:val="left" w:pos="1170"/>
                <w:tab w:val="left" w:pos="1530"/>
                <w:tab w:val="left" w:pos="1890"/>
                <w:tab w:val="left" w:pos="2250"/>
                <w:tab w:val="left" w:pos="2610"/>
                <w:tab w:val="left" w:pos="5760"/>
              </w:tabs>
              <w:spacing w:after="58"/>
              <w:ind w:left="420" w:hanging="4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ab/>
              <w:t>Summative Report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(Form: SERF001)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BA7" w:rsidRDefault="00AD5BA7">
            <w:pPr>
              <w:spacing w:line="120" w:lineRule="exact"/>
              <w:rPr>
                <w:b/>
                <w:bCs/>
                <w:sz w:val="18"/>
                <w:szCs w:val="18"/>
              </w:rPr>
            </w:pPr>
          </w:p>
          <w:p w:rsidR="00AD5BA7" w:rsidRDefault="00AD5BA7">
            <w:pPr>
              <w:tabs>
                <w:tab w:val="left" w:pos="-480"/>
                <w:tab w:val="left" w:pos="0"/>
                <w:tab w:val="left" w:pos="420"/>
                <w:tab w:val="left" w:pos="900"/>
                <w:tab w:val="left" w:pos="1170"/>
                <w:tab w:val="left" w:pos="1530"/>
                <w:tab w:val="left" w:pos="1890"/>
                <w:tab w:val="left" w:pos="2250"/>
                <w:tab w:val="left" w:pos="2610"/>
                <w:tab w:val="left" w:pos="5760"/>
              </w:tabs>
              <w:spacing w:after="58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Due prior to Summative Conference (30 calendar days before the end of the school year)</w:t>
            </w:r>
          </w:p>
        </w:tc>
      </w:tr>
      <w:tr w:rsidR="00AD5BA7"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BA7" w:rsidRDefault="00AD5BA7">
            <w:pPr>
              <w:spacing w:line="120" w:lineRule="exact"/>
              <w:rPr>
                <w:b/>
                <w:bCs/>
                <w:sz w:val="18"/>
                <w:szCs w:val="18"/>
              </w:rPr>
            </w:pPr>
          </w:p>
          <w:p w:rsidR="00AD5BA7" w:rsidRDefault="00AD5BA7">
            <w:pPr>
              <w:tabs>
                <w:tab w:val="left" w:pos="-480"/>
                <w:tab w:val="left" w:pos="0"/>
                <w:tab w:val="left" w:pos="420"/>
                <w:tab w:val="left" w:pos="900"/>
                <w:tab w:val="left" w:pos="1170"/>
                <w:tab w:val="left" w:pos="1530"/>
                <w:tab w:val="left" w:pos="1890"/>
                <w:tab w:val="left" w:pos="2250"/>
                <w:tab w:val="left" w:pos="2610"/>
                <w:tab w:val="left" w:pos="5760"/>
              </w:tabs>
              <w:ind w:left="420" w:hanging="4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ab/>
              <w:t>Self-Evaluation Verification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(Form: SEF001)</w:t>
            </w:r>
          </w:p>
          <w:p w:rsidR="00AD5BA7" w:rsidRDefault="00AD5BA7">
            <w:pPr>
              <w:tabs>
                <w:tab w:val="left" w:pos="-480"/>
                <w:tab w:val="left" w:pos="0"/>
                <w:tab w:val="left" w:pos="420"/>
                <w:tab w:val="left" w:pos="900"/>
                <w:tab w:val="left" w:pos="1170"/>
                <w:tab w:val="left" w:pos="1530"/>
                <w:tab w:val="left" w:pos="1890"/>
                <w:tab w:val="left" w:pos="2250"/>
                <w:tab w:val="left" w:pos="2610"/>
                <w:tab w:val="left" w:pos="5760"/>
              </w:tabs>
              <w:spacing w:after="58"/>
              <w:ind w:left="420" w:hanging="4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ab/>
              <w:t>Summative Conference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BA7" w:rsidRDefault="00AD5BA7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D5BA7" w:rsidRDefault="00AD5BA7">
            <w:pPr>
              <w:tabs>
                <w:tab w:val="left" w:pos="-480"/>
                <w:tab w:val="left" w:pos="0"/>
                <w:tab w:val="left" w:pos="420"/>
                <w:tab w:val="left" w:pos="900"/>
                <w:tab w:val="left" w:pos="1170"/>
                <w:tab w:val="left" w:pos="1530"/>
                <w:tab w:val="left" w:pos="1890"/>
                <w:tab w:val="left" w:pos="2250"/>
                <w:tab w:val="left" w:pos="2610"/>
                <w:tab w:val="left" w:pos="5760"/>
              </w:tabs>
              <w:spacing w:after="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Due on or before April 1</w:t>
            </w:r>
          </w:p>
        </w:tc>
      </w:tr>
      <w:tr w:rsidR="00AD5BA7"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BA7" w:rsidRDefault="00AD5BA7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D5BA7" w:rsidRDefault="00AD5BA7">
            <w:pPr>
              <w:tabs>
                <w:tab w:val="left" w:pos="-480"/>
                <w:tab w:val="left" w:pos="0"/>
                <w:tab w:val="left" w:pos="420"/>
                <w:tab w:val="left" w:pos="900"/>
                <w:tab w:val="left" w:pos="1170"/>
                <w:tab w:val="left" w:pos="1530"/>
                <w:tab w:val="left" w:pos="1890"/>
                <w:tab w:val="left" w:pos="2250"/>
                <w:tab w:val="left" w:pos="2610"/>
                <w:tab w:val="left" w:pos="5760"/>
              </w:tabs>
              <w:spacing w:after="58"/>
              <w:ind w:left="2610" w:hanging="2610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Upon successful completion of probation, the first year as a permanent employee, the teacher shall </w:t>
            </w:r>
            <w:r w:rsidR="000A58B4">
              <w:rPr>
                <w:sz w:val="18"/>
                <w:szCs w:val="18"/>
              </w:rPr>
              <w:t>not be formally evaluated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BA7" w:rsidRDefault="00AD5BA7">
            <w:pPr>
              <w:spacing w:line="120" w:lineRule="exact"/>
              <w:rPr>
                <w:b/>
                <w:bCs/>
                <w:sz w:val="18"/>
                <w:szCs w:val="18"/>
              </w:rPr>
            </w:pPr>
          </w:p>
          <w:p w:rsidR="00AD5BA7" w:rsidRDefault="000A58B4">
            <w:pPr>
              <w:tabs>
                <w:tab w:val="left" w:pos="-480"/>
                <w:tab w:val="left" w:pos="0"/>
                <w:tab w:val="left" w:pos="420"/>
                <w:tab w:val="left" w:pos="900"/>
                <w:tab w:val="left" w:pos="1170"/>
                <w:tab w:val="left" w:pos="1530"/>
                <w:tab w:val="left" w:pos="1890"/>
                <w:tab w:val="left" w:pos="2250"/>
                <w:tab w:val="left" w:pos="2610"/>
                <w:tab w:val="left" w:pos="5760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None.</w:t>
            </w:r>
          </w:p>
        </w:tc>
      </w:tr>
    </w:tbl>
    <w:p w:rsidR="00AD5BA7" w:rsidRDefault="00AD5BA7">
      <w:pPr>
        <w:tabs>
          <w:tab w:val="left" w:pos="-480"/>
          <w:tab w:val="left" w:pos="0"/>
          <w:tab w:val="left" w:pos="420"/>
          <w:tab w:val="left" w:pos="900"/>
          <w:tab w:val="left" w:pos="1170"/>
          <w:tab w:val="left" w:pos="1530"/>
          <w:tab w:val="left" w:pos="1890"/>
          <w:tab w:val="left" w:pos="2250"/>
          <w:tab w:val="left" w:pos="2610"/>
          <w:tab w:val="left" w:pos="5760"/>
        </w:tabs>
        <w:jc w:val="center"/>
        <w:rPr>
          <w:sz w:val="18"/>
          <w:szCs w:val="18"/>
        </w:rPr>
      </w:pPr>
    </w:p>
    <w:p w:rsidR="00C81622" w:rsidRDefault="00C81622">
      <w:pPr>
        <w:tabs>
          <w:tab w:val="left" w:pos="-480"/>
          <w:tab w:val="left" w:pos="0"/>
          <w:tab w:val="left" w:pos="420"/>
          <w:tab w:val="left" w:pos="900"/>
          <w:tab w:val="left" w:pos="1170"/>
          <w:tab w:val="left" w:pos="1530"/>
          <w:tab w:val="left" w:pos="1890"/>
          <w:tab w:val="left" w:pos="2250"/>
          <w:tab w:val="left" w:pos="2610"/>
          <w:tab w:val="left" w:pos="5760"/>
        </w:tabs>
        <w:jc w:val="center"/>
        <w:rPr>
          <w:sz w:val="18"/>
          <w:szCs w:val="18"/>
        </w:rPr>
      </w:pPr>
    </w:p>
    <w:p w:rsidR="00AD5BA7" w:rsidRDefault="00AD5BA7">
      <w:pPr>
        <w:tabs>
          <w:tab w:val="left" w:pos="-1440"/>
          <w:tab w:val="left" w:pos="-72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bCs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92"/>
        <w:gridCol w:w="5307"/>
      </w:tblGrid>
      <w:tr w:rsidR="000E427A">
        <w:trPr>
          <w:jc w:val="center"/>
        </w:trPr>
        <w:tc>
          <w:tcPr>
            <w:tcW w:w="54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BA7" w:rsidRDefault="00AD5BA7">
            <w:pPr>
              <w:spacing w:line="120" w:lineRule="exact"/>
              <w:rPr>
                <w:b/>
                <w:bCs/>
                <w:sz w:val="18"/>
                <w:szCs w:val="18"/>
              </w:rPr>
            </w:pPr>
          </w:p>
          <w:p w:rsidR="00AD5BA7" w:rsidRDefault="00AD5BA7">
            <w:pPr>
              <w:tabs>
                <w:tab w:val="left" w:pos="-1440"/>
                <w:tab w:val="left" w:pos="-720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mallCaps/>
              </w:rPr>
              <w:t>Permanent Employees Formal Evaluation</w:t>
            </w:r>
          </w:p>
        </w:tc>
      </w:tr>
      <w:tr w:rsidR="00AD5BA7">
        <w:trPr>
          <w:jc w:val="center"/>
        </w:trPr>
        <w:tc>
          <w:tcPr>
            <w:tcW w:w="5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BA7" w:rsidRDefault="00AD5BA7">
            <w:pPr>
              <w:spacing w:line="1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D5BA7" w:rsidRDefault="00AD5BA7">
            <w:pPr>
              <w:tabs>
                <w:tab w:val="left" w:pos="-1440"/>
                <w:tab w:val="left" w:pos="-720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Activities</w:t>
            </w:r>
          </w:p>
        </w:tc>
        <w:tc>
          <w:tcPr>
            <w:tcW w:w="5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BA7" w:rsidRDefault="00AD5BA7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D5BA7" w:rsidRDefault="00AD5BA7">
            <w:pPr>
              <w:tabs>
                <w:tab w:val="left" w:pos="-1440"/>
                <w:tab w:val="left" w:pos="-720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Timeline</w:t>
            </w:r>
          </w:p>
        </w:tc>
      </w:tr>
      <w:tr w:rsidR="00AD5BA7">
        <w:trPr>
          <w:jc w:val="center"/>
        </w:trPr>
        <w:tc>
          <w:tcPr>
            <w:tcW w:w="5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BA7" w:rsidRDefault="00AD5BA7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D5BA7" w:rsidRDefault="00AD5BA7" w:rsidP="008E278B">
            <w:pPr>
              <w:pStyle w:val="Level1"/>
              <w:numPr>
                <w:ilvl w:val="0"/>
                <w:numId w:val="10"/>
              </w:numPr>
              <w:tabs>
                <w:tab w:val="left" w:pos="-840"/>
                <w:tab w:val="left" w:pos="-720"/>
                <w:tab w:val="left" w:pos="0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outlineLvl w:val="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 Orientation Conference</w:t>
            </w:r>
          </w:p>
        </w:tc>
        <w:tc>
          <w:tcPr>
            <w:tcW w:w="5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BA7" w:rsidRDefault="00AD5BA7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D5BA7" w:rsidRDefault="00AD5BA7">
            <w:pPr>
              <w:tabs>
                <w:tab w:val="left" w:pos="-840"/>
                <w:tab w:val="left" w:pos="-720"/>
                <w:tab w:val="left" w:pos="0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 15</w:t>
            </w:r>
          </w:p>
        </w:tc>
      </w:tr>
      <w:tr w:rsidR="00AD5BA7">
        <w:trPr>
          <w:trHeight w:hRule="exact" w:val="450"/>
          <w:jc w:val="center"/>
        </w:trPr>
        <w:tc>
          <w:tcPr>
            <w:tcW w:w="5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BA7" w:rsidRDefault="00AD5BA7">
            <w:pPr>
              <w:spacing w:line="120" w:lineRule="exact"/>
              <w:rPr>
                <w:sz w:val="18"/>
                <w:szCs w:val="18"/>
              </w:rPr>
            </w:pPr>
          </w:p>
          <w:p w:rsidR="00AD5BA7" w:rsidRDefault="00AD5BA7" w:rsidP="008E278B">
            <w:pPr>
              <w:pStyle w:val="Level1"/>
              <w:numPr>
                <w:ilvl w:val="0"/>
                <w:numId w:val="9"/>
              </w:numPr>
              <w:tabs>
                <w:tab w:val="left" w:pos="-840"/>
                <w:tab w:val="left" w:pos="-720"/>
                <w:tab w:val="left" w:pos="0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outlineLvl w:val="9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Formal Observation Cycle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(Form: FOF001)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AD"/>
            </w:r>
          </w:p>
        </w:tc>
        <w:tc>
          <w:tcPr>
            <w:tcW w:w="5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BA7" w:rsidRDefault="00AD5BA7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AD5BA7" w:rsidRDefault="00AD5BA7">
            <w:pPr>
              <w:tabs>
                <w:tab w:val="left" w:pos="-840"/>
                <w:tab w:val="left" w:pos="-720"/>
                <w:tab w:val="left" w:pos="0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Prior to March 1 </w:t>
            </w:r>
          </w:p>
        </w:tc>
      </w:tr>
      <w:tr w:rsidR="00AD5BA7">
        <w:trPr>
          <w:jc w:val="center"/>
        </w:trPr>
        <w:tc>
          <w:tcPr>
            <w:tcW w:w="5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BA7" w:rsidRDefault="00AD5BA7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AD5BA7" w:rsidRDefault="00AD5BA7" w:rsidP="008E278B">
            <w:pPr>
              <w:pStyle w:val="Level1"/>
              <w:numPr>
                <w:ilvl w:val="0"/>
                <w:numId w:val="10"/>
              </w:numPr>
              <w:tabs>
                <w:tab w:val="left" w:pos="-840"/>
                <w:tab w:val="left" w:pos="-720"/>
                <w:tab w:val="left" w:pos="0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outlineLvl w:val="9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Informal Observation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(Form: IOF001)</w:t>
            </w:r>
          </w:p>
        </w:tc>
        <w:tc>
          <w:tcPr>
            <w:tcW w:w="5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BA7" w:rsidRDefault="00AD5BA7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AD5BA7" w:rsidRDefault="00AD5BA7">
            <w:pPr>
              <w:tabs>
                <w:tab w:val="left" w:pos="-840"/>
                <w:tab w:val="left" w:pos="-720"/>
                <w:tab w:val="left" w:pos="0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Ongoing (see Definitions)</w:t>
            </w:r>
          </w:p>
        </w:tc>
      </w:tr>
      <w:tr w:rsidR="00AD5BA7">
        <w:trPr>
          <w:jc w:val="center"/>
        </w:trPr>
        <w:tc>
          <w:tcPr>
            <w:tcW w:w="5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BA7" w:rsidRDefault="00AD5BA7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AD5BA7" w:rsidRDefault="00AD5BA7" w:rsidP="008E278B">
            <w:pPr>
              <w:pStyle w:val="Level1"/>
              <w:numPr>
                <w:ilvl w:val="0"/>
                <w:numId w:val="9"/>
              </w:numPr>
              <w:tabs>
                <w:tab w:val="left" w:pos="-840"/>
                <w:tab w:val="left" w:pos="-720"/>
                <w:tab w:val="left" w:pos="0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outlineLvl w:val="9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Self-Evaluation Verification  </w:t>
            </w:r>
            <w:r>
              <w:rPr>
                <w:b/>
                <w:bCs/>
                <w:i/>
                <w:iCs/>
                <w:sz w:val="18"/>
                <w:szCs w:val="18"/>
              </w:rPr>
              <w:t>(Form: SEF001)</w:t>
            </w:r>
          </w:p>
          <w:p w:rsidR="00AD5BA7" w:rsidRDefault="00AD5BA7" w:rsidP="008E278B">
            <w:pPr>
              <w:pStyle w:val="Level1"/>
              <w:numPr>
                <w:ilvl w:val="0"/>
                <w:numId w:val="9"/>
              </w:numPr>
              <w:tabs>
                <w:tab w:val="left" w:pos="-840"/>
                <w:tab w:val="left" w:pos="-720"/>
                <w:tab w:val="left" w:pos="0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outlineLvl w:val="9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Summative Evaluation -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BA7" w:rsidRDefault="00AD5BA7">
            <w:pPr>
              <w:spacing w:line="120" w:lineRule="exact"/>
              <w:rPr>
                <w:b/>
                <w:bCs/>
                <w:sz w:val="18"/>
                <w:szCs w:val="18"/>
              </w:rPr>
            </w:pPr>
          </w:p>
          <w:p w:rsidR="00AD5BA7" w:rsidRDefault="00AD5BA7">
            <w:pPr>
              <w:tabs>
                <w:tab w:val="left" w:pos="-840"/>
                <w:tab w:val="left" w:pos="-720"/>
                <w:tab w:val="left" w:pos="0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Due 30 days before the end of the school year</w:t>
            </w:r>
          </w:p>
        </w:tc>
      </w:tr>
    </w:tbl>
    <w:p w:rsidR="00AD5BA7" w:rsidRDefault="00AD5BA7">
      <w:pPr>
        <w:tabs>
          <w:tab w:val="left" w:pos="-840"/>
          <w:tab w:val="left" w:pos="-720"/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sz w:val="22"/>
          <w:szCs w:val="22"/>
        </w:rPr>
      </w:pPr>
    </w:p>
    <w:p w:rsidR="00AD5BA7" w:rsidRDefault="00AD5BA7" w:rsidP="00467AD1">
      <w:pPr>
        <w:tabs>
          <w:tab w:val="left" w:pos="-840"/>
          <w:tab w:val="left" w:pos="-720"/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:rsidR="00EB1E02" w:rsidRDefault="00EB1E02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B1E02" w:rsidRDefault="00EB1E02" w:rsidP="00467AD1">
      <w:pPr>
        <w:tabs>
          <w:tab w:val="left" w:pos="-840"/>
          <w:tab w:val="left" w:pos="-720"/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  <w:sectPr w:rsidR="00EB1E02">
          <w:headerReference w:type="default" r:id="rId9"/>
          <w:pgSz w:w="12240" w:h="15840"/>
          <w:pgMar w:top="360" w:right="720" w:bottom="360" w:left="720" w:header="360" w:footer="360" w:gutter="0"/>
          <w:cols w:space="720"/>
          <w:noEndnote/>
        </w:sectPr>
      </w:pPr>
    </w:p>
    <w:p w:rsidR="00361B4F" w:rsidRPr="00361B4F" w:rsidRDefault="00361B4F" w:rsidP="00361B4F">
      <w:pPr>
        <w:tabs>
          <w:tab w:val="left" w:pos="-720"/>
          <w:tab w:val="left" w:pos="0"/>
          <w:tab w:val="left" w:pos="420"/>
          <w:tab w:val="left" w:pos="780"/>
          <w:tab w:val="left" w:pos="1530"/>
          <w:tab w:val="left" w:pos="1890"/>
          <w:tab w:val="left" w:pos="2250"/>
          <w:tab w:val="left" w:pos="26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bCs/>
          <w:smallCaps/>
          <w:u w:val="single"/>
        </w:rPr>
      </w:pPr>
      <w:r w:rsidRPr="00361B4F">
        <w:rPr>
          <w:rFonts w:ascii="Arial" w:hAnsi="Arial" w:cs="Arial"/>
          <w:b/>
          <w:bCs/>
          <w:smallCaps/>
          <w:u w:val="single"/>
        </w:rPr>
        <w:lastRenderedPageBreak/>
        <w:t xml:space="preserve">Certificated </w:t>
      </w:r>
      <w:r w:rsidR="00083844">
        <w:rPr>
          <w:rFonts w:ascii="Arial" w:hAnsi="Arial" w:cs="Arial"/>
          <w:b/>
          <w:bCs/>
          <w:smallCaps/>
          <w:u w:val="single"/>
        </w:rPr>
        <w:t xml:space="preserve">School </w:t>
      </w:r>
      <w:r w:rsidRPr="00361B4F">
        <w:rPr>
          <w:rFonts w:ascii="Arial" w:hAnsi="Arial" w:cs="Arial"/>
          <w:b/>
          <w:bCs/>
          <w:smallCaps/>
          <w:u w:val="single"/>
        </w:rPr>
        <w:t>Nurse Evaluation Form</w:t>
      </w:r>
    </w:p>
    <w:p w:rsidR="00361B4F" w:rsidRPr="00361B4F" w:rsidRDefault="00361B4F" w:rsidP="00361B4F">
      <w:pPr>
        <w:tabs>
          <w:tab w:val="left" w:pos="-720"/>
          <w:tab w:val="left" w:pos="0"/>
          <w:tab w:val="left" w:pos="420"/>
          <w:tab w:val="left" w:pos="780"/>
          <w:tab w:val="left" w:pos="1530"/>
          <w:tab w:val="left" w:pos="1890"/>
          <w:tab w:val="left" w:pos="2250"/>
          <w:tab w:val="left" w:pos="26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Univers" w:hAnsi="Univers" w:cs="Univers"/>
        </w:rPr>
      </w:pPr>
    </w:p>
    <w:tbl>
      <w:tblPr>
        <w:tblStyle w:val="TableGrid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14"/>
        <w:gridCol w:w="5154"/>
      </w:tblGrid>
      <w:tr w:rsidR="00361B4F" w:rsidRPr="00361B4F" w:rsidTr="00577A15">
        <w:trPr>
          <w:trHeight w:val="370"/>
          <w:jc w:val="center"/>
        </w:trPr>
        <w:tc>
          <w:tcPr>
            <w:tcW w:w="4614" w:type="dxa"/>
          </w:tcPr>
          <w:p w:rsidR="00361B4F" w:rsidRPr="00361B4F" w:rsidRDefault="00361B4F" w:rsidP="002776E0">
            <w:pPr>
              <w:tabs>
                <w:tab w:val="left" w:pos="-720"/>
                <w:tab w:val="left" w:pos="0"/>
                <w:tab w:val="left" w:pos="420"/>
                <w:tab w:val="left" w:pos="780"/>
                <w:tab w:val="left" w:pos="1530"/>
                <w:tab w:val="left" w:pos="1890"/>
                <w:tab w:val="left" w:pos="2250"/>
                <w:tab w:val="left" w:pos="261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Cs/>
              </w:rPr>
            </w:pPr>
            <w:r w:rsidRPr="00361B4F">
              <w:rPr>
                <w:b/>
                <w:bCs/>
              </w:rPr>
              <w:t>E</w:t>
            </w:r>
            <w:r w:rsidR="002776E0">
              <w:rPr>
                <w:b/>
                <w:bCs/>
              </w:rPr>
              <w:t>mployee Name</w:t>
            </w:r>
            <w:r w:rsidRPr="00361B4F">
              <w:rPr>
                <w:b/>
                <w:bCs/>
              </w:rPr>
              <w:t xml:space="preserve">: </w:t>
            </w:r>
            <w:bookmarkStart w:id="1" w:name="Text39"/>
            <w:r w:rsidRPr="00361B4F">
              <w:rPr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1B4F">
              <w:rPr>
                <w:bCs/>
              </w:rPr>
              <w:instrText xml:space="preserve"> FORMTEXT </w:instrText>
            </w:r>
            <w:r w:rsidRPr="00361B4F">
              <w:rPr>
                <w:bCs/>
              </w:rPr>
            </w:r>
            <w:r w:rsidRPr="00361B4F">
              <w:rPr>
                <w:bCs/>
              </w:rPr>
              <w:fldChar w:fldCharType="separate"/>
            </w:r>
            <w:r w:rsidRPr="00361B4F">
              <w:rPr>
                <w:bCs/>
                <w:noProof/>
              </w:rPr>
              <w:t> </w:t>
            </w:r>
            <w:r w:rsidRPr="00361B4F">
              <w:rPr>
                <w:bCs/>
                <w:noProof/>
              </w:rPr>
              <w:t> </w:t>
            </w:r>
            <w:r w:rsidRPr="00361B4F">
              <w:rPr>
                <w:bCs/>
                <w:noProof/>
              </w:rPr>
              <w:t> </w:t>
            </w:r>
            <w:r w:rsidRPr="00361B4F">
              <w:rPr>
                <w:bCs/>
                <w:noProof/>
              </w:rPr>
              <w:t> </w:t>
            </w:r>
            <w:r w:rsidRPr="00361B4F">
              <w:rPr>
                <w:bCs/>
                <w:noProof/>
              </w:rPr>
              <w:t> </w:t>
            </w:r>
            <w:r w:rsidRPr="00361B4F">
              <w:rPr>
                <w:bCs/>
              </w:rPr>
              <w:fldChar w:fldCharType="end"/>
            </w:r>
            <w:bookmarkEnd w:id="1"/>
          </w:p>
        </w:tc>
        <w:tc>
          <w:tcPr>
            <w:tcW w:w="5154" w:type="dxa"/>
          </w:tcPr>
          <w:p w:rsidR="00361B4F" w:rsidRPr="00361B4F" w:rsidRDefault="00361B4F" w:rsidP="00361B4F">
            <w:pPr>
              <w:tabs>
                <w:tab w:val="left" w:pos="-720"/>
                <w:tab w:val="left" w:pos="0"/>
                <w:tab w:val="left" w:pos="420"/>
                <w:tab w:val="left" w:pos="780"/>
                <w:tab w:val="left" w:pos="1530"/>
                <w:tab w:val="left" w:pos="1890"/>
                <w:tab w:val="left" w:pos="2250"/>
                <w:tab w:val="left" w:pos="261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35"/>
              <w:rPr>
                <w:bCs/>
              </w:rPr>
            </w:pPr>
            <w:r w:rsidRPr="00361B4F">
              <w:rPr>
                <w:b/>
                <w:bCs/>
              </w:rPr>
              <w:t xml:space="preserve">Classification: </w:t>
            </w:r>
            <w:r w:rsidRPr="00361B4F">
              <w:rPr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" w:name="Text40"/>
            <w:r w:rsidRPr="00361B4F">
              <w:rPr>
                <w:bCs/>
              </w:rPr>
              <w:instrText xml:space="preserve"> FORMTEXT </w:instrText>
            </w:r>
            <w:r w:rsidRPr="00361B4F">
              <w:rPr>
                <w:bCs/>
              </w:rPr>
            </w:r>
            <w:r w:rsidRPr="00361B4F">
              <w:rPr>
                <w:bCs/>
              </w:rPr>
              <w:fldChar w:fldCharType="separate"/>
            </w:r>
            <w:r w:rsidRPr="00361B4F">
              <w:rPr>
                <w:bCs/>
                <w:noProof/>
              </w:rPr>
              <w:t> </w:t>
            </w:r>
            <w:r w:rsidRPr="00361B4F">
              <w:rPr>
                <w:bCs/>
                <w:noProof/>
              </w:rPr>
              <w:t> </w:t>
            </w:r>
            <w:r w:rsidRPr="00361B4F">
              <w:rPr>
                <w:bCs/>
                <w:noProof/>
              </w:rPr>
              <w:t> </w:t>
            </w:r>
            <w:r w:rsidRPr="00361B4F">
              <w:rPr>
                <w:bCs/>
                <w:noProof/>
              </w:rPr>
              <w:t> </w:t>
            </w:r>
            <w:r w:rsidRPr="00361B4F">
              <w:rPr>
                <w:bCs/>
                <w:noProof/>
              </w:rPr>
              <w:t> </w:t>
            </w:r>
            <w:r w:rsidRPr="00361B4F">
              <w:rPr>
                <w:bCs/>
              </w:rPr>
              <w:fldChar w:fldCharType="end"/>
            </w:r>
            <w:bookmarkEnd w:id="2"/>
          </w:p>
        </w:tc>
      </w:tr>
      <w:tr w:rsidR="00361B4F" w:rsidRPr="00361B4F" w:rsidTr="00577A15">
        <w:trPr>
          <w:trHeight w:val="345"/>
          <w:jc w:val="center"/>
        </w:trPr>
        <w:tc>
          <w:tcPr>
            <w:tcW w:w="4614" w:type="dxa"/>
          </w:tcPr>
          <w:p w:rsidR="00361B4F" w:rsidRPr="00361B4F" w:rsidRDefault="00361B4F" w:rsidP="00361B4F">
            <w:pPr>
              <w:tabs>
                <w:tab w:val="left" w:pos="-720"/>
                <w:tab w:val="left" w:pos="0"/>
                <w:tab w:val="left" w:pos="420"/>
                <w:tab w:val="left" w:pos="780"/>
                <w:tab w:val="left" w:pos="1530"/>
                <w:tab w:val="left" w:pos="1890"/>
                <w:tab w:val="left" w:pos="2250"/>
                <w:tab w:val="left" w:pos="261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bCs/>
              </w:rPr>
            </w:pPr>
          </w:p>
        </w:tc>
        <w:tc>
          <w:tcPr>
            <w:tcW w:w="5154" w:type="dxa"/>
          </w:tcPr>
          <w:p w:rsidR="00361B4F" w:rsidRPr="00361B4F" w:rsidRDefault="00361B4F" w:rsidP="00361B4F">
            <w:pPr>
              <w:tabs>
                <w:tab w:val="left" w:pos="-720"/>
                <w:tab w:val="left" w:pos="0"/>
                <w:tab w:val="left" w:pos="420"/>
                <w:tab w:val="left" w:pos="780"/>
                <w:tab w:val="left" w:pos="1530"/>
                <w:tab w:val="left" w:pos="1890"/>
                <w:tab w:val="left" w:pos="2250"/>
                <w:tab w:val="left" w:pos="261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bCs/>
              </w:rPr>
            </w:pPr>
          </w:p>
        </w:tc>
      </w:tr>
      <w:tr w:rsidR="00361B4F" w:rsidRPr="00361B4F" w:rsidTr="00577A15">
        <w:trPr>
          <w:trHeight w:val="366"/>
          <w:jc w:val="center"/>
        </w:trPr>
        <w:tc>
          <w:tcPr>
            <w:tcW w:w="4614" w:type="dxa"/>
          </w:tcPr>
          <w:p w:rsidR="00361B4F" w:rsidRPr="00361B4F" w:rsidRDefault="00361B4F" w:rsidP="00361B4F">
            <w:pPr>
              <w:tabs>
                <w:tab w:val="left" w:pos="-720"/>
                <w:tab w:val="left" w:pos="0"/>
                <w:tab w:val="left" w:pos="420"/>
                <w:tab w:val="left" w:pos="780"/>
                <w:tab w:val="left" w:pos="1530"/>
                <w:tab w:val="left" w:pos="1890"/>
                <w:tab w:val="left" w:pos="2250"/>
                <w:tab w:val="left" w:pos="261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Cs/>
              </w:rPr>
            </w:pPr>
            <w:r w:rsidRPr="00361B4F">
              <w:rPr>
                <w:b/>
                <w:bCs/>
              </w:rPr>
              <w:t xml:space="preserve">Department: </w:t>
            </w:r>
            <w:r w:rsidRPr="00361B4F">
              <w:rPr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" w:name="Text41"/>
            <w:r w:rsidRPr="00361B4F">
              <w:rPr>
                <w:bCs/>
              </w:rPr>
              <w:instrText xml:space="preserve"> FORMTEXT </w:instrText>
            </w:r>
            <w:r w:rsidRPr="00361B4F">
              <w:rPr>
                <w:bCs/>
              </w:rPr>
            </w:r>
            <w:r w:rsidRPr="00361B4F">
              <w:rPr>
                <w:bCs/>
              </w:rPr>
              <w:fldChar w:fldCharType="separate"/>
            </w:r>
            <w:r w:rsidRPr="00361B4F">
              <w:rPr>
                <w:bCs/>
                <w:noProof/>
              </w:rPr>
              <w:t> </w:t>
            </w:r>
            <w:r w:rsidRPr="00361B4F">
              <w:rPr>
                <w:bCs/>
                <w:noProof/>
              </w:rPr>
              <w:t> </w:t>
            </w:r>
            <w:r w:rsidRPr="00361B4F">
              <w:rPr>
                <w:bCs/>
                <w:noProof/>
              </w:rPr>
              <w:t> </w:t>
            </w:r>
            <w:r w:rsidRPr="00361B4F">
              <w:rPr>
                <w:bCs/>
                <w:noProof/>
              </w:rPr>
              <w:t> </w:t>
            </w:r>
            <w:r w:rsidRPr="00361B4F">
              <w:rPr>
                <w:bCs/>
                <w:noProof/>
              </w:rPr>
              <w:t> </w:t>
            </w:r>
            <w:r w:rsidRPr="00361B4F">
              <w:rPr>
                <w:bCs/>
              </w:rPr>
              <w:fldChar w:fldCharType="end"/>
            </w:r>
            <w:bookmarkEnd w:id="3"/>
          </w:p>
        </w:tc>
        <w:tc>
          <w:tcPr>
            <w:tcW w:w="5154" w:type="dxa"/>
          </w:tcPr>
          <w:p w:rsidR="00361B4F" w:rsidRPr="00361B4F" w:rsidRDefault="00361B4F" w:rsidP="00361B4F">
            <w:pPr>
              <w:tabs>
                <w:tab w:val="left" w:pos="-720"/>
                <w:tab w:val="left" w:pos="0"/>
                <w:tab w:val="left" w:pos="420"/>
                <w:tab w:val="left" w:pos="780"/>
                <w:tab w:val="left" w:pos="1530"/>
                <w:tab w:val="left" w:pos="1890"/>
                <w:tab w:val="left" w:pos="2250"/>
                <w:tab w:val="left" w:pos="261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9"/>
              <w:rPr>
                <w:bCs/>
              </w:rPr>
            </w:pPr>
            <w:r w:rsidRPr="00361B4F">
              <w:rPr>
                <w:b/>
                <w:bCs/>
              </w:rPr>
              <w:t xml:space="preserve">Rating Period: </w:t>
            </w:r>
            <w:r w:rsidRPr="00361B4F">
              <w:rPr>
                <w:bCs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" w:name="Text42"/>
            <w:r w:rsidRPr="00361B4F">
              <w:rPr>
                <w:bCs/>
              </w:rPr>
              <w:instrText xml:space="preserve"> FORMTEXT </w:instrText>
            </w:r>
            <w:r w:rsidRPr="00361B4F">
              <w:rPr>
                <w:bCs/>
              </w:rPr>
            </w:r>
            <w:r w:rsidRPr="00361B4F">
              <w:rPr>
                <w:bCs/>
              </w:rPr>
              <w:fldChar w:fldCharType="separate"/>
            </w:r>
            <w:r w:rsidRPr="00361B4F">
              <w:rPr>
                <w:bCs/>
                <w:noProof/>
              </w:rPr>
              <w:t> </w:t>
            </w:r>
            <w:r w:rsidRPr="00361B4F">
              <w:rPr>
                <w:bCs/>
                <w:noProof/>
              </w:rPr>
              <w:t> </w:t>
            </w:r>
            <w:r w:rsidRPr="00361B4F">
              <w:rPr>
                <w:bCs/>
                <w:noProof/>
              </w:rPr>
              <w:t> </w:t>
            </w:r>
            <w:r w:rsidRPr="00361B4F">
              <w:rPr>
                <w:bCs/>
                <w:noProof/>
              </w:rPr>
              <w:t> </w:t>
            </w:r>
            <w:r w:rsidRPr="00361B4F">
              <w:rPr>
                <w:bCs/>
                <w:noProof/>
              </w:rPr>
              <w:t> </w:t>
            </w:r>
            <w:r w:rsidRPr="00361B4F">
              <w:rPr>
                <w:bCs/>
              </w:rPr>
              <w:fldChar w:fldCharType="end"/>
            </w:r>
            <w:bookmarkEnd w:id="4"/>
          </w:p>
        </w:tc>
      </w:tr>
    </w:tbl>
    <w:p w:rsidR="00361B4F" w:rsidRPr="00361B4F" w:rsidRDefault="00361B4F" w:rsidP="00361B4F">
      <w:pPr>
        <w:tabs>
          <w:tab w:val="left" w:pos="-720"/>
          <w:tab w:val="left" w:pos="0"/>
          <w:tab w:val="left" w:pos="420"/>
          <w:tab w:val="left" w:pos="780"/>
          <w:tab w:val="left" w:pos="1530"/>
          <w:tab w:val="left" w:pos="1890"/>
          <w:tab w:val="left" w:pos="2250"/>
          <w:tab w:val="left" w:pos="26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bCs/>
          <w:sz w:val="22"/>
          <w:szCs w:val="22"/>
        </w:rPr>
      </w:pPr>
    </w:p>
    <w:p w:rsidR="00361B4F" w:rsidRPr="00361B4F" w:rsidRDefault="00361B4F" w:rsidP="00361B4F">
      <w:pPr>
        <w:tabs>
          <w:tab w:val="left" w:pos="-720"/>
          <w:tab w:val="left" w:pos="0"/>
          <w:tab w:val="left" w:pos="420"/>
          <w:tab w:val="left" w:pos="780"/>
          <w:tab w:val="left" w:pos="1530"/>
          <w:tab w:val="left" w:pos="1890"/>
          <w:tab w:val="left" w:pos="2250"/>
          <w:tab w:val="left" w:pos="26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bCs/>
          <w:sz w:val="22"/>
          <w:szCs w:val="22"/>
          <w:u w:val="single"/>
        </w:rPr>
      </w:pPr>
      <w:r w:rsidRPr="00361B4F">
        <w:rPr>
          <w:b/>
          <w:bCs/>
          <w:sz w:val="22"/>
          <w:szCs w:val="22"/>
          <w:u w:val="single"/>
        </w:rPr>
        <w:t>OVERALL EVALUATION RATING</w:t>
      </w:r>
    </w:p>
    <w:p w:rsidR="00361B4F" w:rsidRPr="00361B4F" w:rsidRDefault="00361B4F" w:rsidP="00361B4F">
      <w:pPr>
        <w:tabs>
          <w:tab w:val="left" w:pos="-720"/>
          <w:tab w:val="left" w:pos="0"/>
          <w:tab w:val="left" w:pos="420"/>
          <w:tab w:val="left" w:pos="780"/>
          <w:tab w:val="left" w:pos="1530"/>
          <w:tab w:val="left" w:pos="1890"/>
          <w:tab w:val="left" w:pos="2250"/>
          <w:tab w:val="left" w:pos="26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bCs/>
          <w:sz w:val="16"/>
          <w:szCs w:val="16"/>
        </w:rPr>
      </w:pPr>
      <w:r w:rsidRPr="00361B4F">
        <w:rPr>
          <w:b/>
          <w:bCs/>
          <w:sz w:val="16"/>
          <w:szCs w:val="16"/>
        </w:rPr>
        <w:t>(COVER page)</w:t>
      </w:r>
    </w:p>
    <w:p w:rsidR="00361B4F" w:rsidRPr="00361B4F" w:rsidRDefault="00361B4F" w:rsidP="00361B4F">
      <w:pPr>
        <w:tabs>
          <w:tab w:val="left" w:pos="-720"/>
          <w:tab w:val="left" w:pos="0"/>
          <w:tab w:val="left" w:pos="420"/>
          <w:tab w:val="left" w:pos="780"/>
          <w:tab w:val="left" w:pos="1530"/>
          <w:tab w:val="left" w:pos="1890"/>
          <w:tab w:val="left" w:pos="2250"/>
          <w:tab w:val="left" w:pos="26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bCs/>
          <w:sz w:val="16"/>
          <w:szCs w:val="16"/>
        </w:rPr>
      </w:pPr>
    </w:p>
    <w:p w:rsidR="00361B4F" w:rsidRPr="00361B4F" w:rsidRDefault="00361B4F" w:rsidP="00361B4F">
      <w:pPr>
        <w:tabs>
          <w:tab w:val="left" w:pos="-720"/>
          <w:tab w:val="left" w:pos="0"/>
          <w:tab w:val="left" w:pos="420"/>
          <w:tab w:val="left" w:pos="780"/>
          <w:tab w:val="left" w:pos="1530"/>
          <w:tab w:val="left" w:pos="1890"/>
          <w:tab w:val="left" w:pos="2250"/>
          <w:tab w:val="left" w:pos="26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</w:rPr>
      </w:pPr>
      <w:r w:rsidRPr="00361B4F">
        <w:rPr>
          <w:b/>
          <w:bCs/>
          <w:sz w:val="22"/>
          <w:szCs w:val="22"/>
        </w:rPr>
        <w:t xml:space="preserve">Check one:   </w:t>
      </w:r>
      <w:r w:rsidRPr="00361B4F">
        <w:rPr>
          <w:b/>
          <w:bCs/>
          <w:sz w:val="22"/>
          <w:szCs w:val="22"/>
        </w:rPr>
        <w:tab/>
      </w:r>
      <w:r w:rsidRPr="00361B4F">
        <w:rPr>
          <w:b/>
          <w:bCs/>
          <w:sz w:val="22"/>
          <w:szCs w:val="22"/>
        </w:rPr>
        <w:tab/>
        <w:t xml:space="preserve"> </w:t>
      </w:r>
      <w:r w:rsidRPr="00361B4F">
        <w:rPr>
          <w:b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361B4F">
        <w:rPr>
          <w:b/>
          <w:bCs/>
          <w:sz w:val="22"/>
          <w:szCs w:val="22"/>
        </w:rPr>
        <w:instrText xml:space="preserve"> FORMCHECKBOX </w:instrText>
      </w:r>
      <w:r w:rsidR="00FE33B1">
        <w:rPr>
          <w:b/>
          <w:bCs/>
          <w:sz w:val="22"/>
          <w:szCs w:val="22"/>
        </w:rPr>
      </w:r>
      <w:r w:rsidR="00FE33B1">
        <w:rPr>
          <w:b/>
          <w:bCs/>
          <w:sz w:val="22"/>
          <w:szCs w:val="22"/>
        </w:rPr>
        <w:fldChar w:fldCharType="separate"/>
      </w:r>
      <w:r w:rsidRPr="00361B4F">
        <w:rPr>
          <w:b/>
          <w:bCs/>
          <w:sz w:val="22"/>
          <w:szCs w:val="22"/>
        </w:rPr>
        <w:fldChar w:fldCharType="end"/>
      </w:r>
      <w:bookmarkEnd w:id="5"/>
      <w:r w:rsidRPr="00361B4F">
        <w:rPr>
          <w:b/>
          <w:bCs/>
          <w:sz w:val="22"/>
          <w:szCs w:val="22"/>
        </w:rPr>
        <w:t xml:space="preserve"> Formal Evaluation     </w:t>
      </w:r>
      <w:r w:rsidRPr="00361B4F">
        <w:rPr>
          <w:b/>
          <w:bCs/>
          <w:sz w:val="22"/>
          <w:szCs w:val="22"/>
        </w:rPr>
        <w:tab/>
      </w:r>
      <w:r w:rsidRPr="00361B4F">
        <w:rPr>
          <w:b/>
          <w:bCs/>
          <w:sz w:val="22"/>
          <w:szCs w:val="22"/>
        </w:rPr>
        <w:tab/>
        <w:t xml:space="preserve">   </w:t>
      </w:r>
      <w:r w:rsidRPr="00361B4F">
        <w:rPr>
          <w:b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361B4F">
        <w:rPr>
          <w:b/>
          <w:bCs/>
          <w:sz w:val="22"/>
          <w:szCs w:val="22"/>
        </w:rPr>
        <w:instrText xml:space="preserve"> FORMCHECKBOX </w:instrText>
      </w:r>
      <w:r w:rsidR="00FE33B1">
        <w:rPr>
          <w:b/>
          <w:bCs/>
          <w:sz w:val="22"/>
          <w:szCs w:val="22"/>
        </w:rPr>
      </w:r>
      <w:r w:rsidR="00FE33B1">
        <w:rPr>
          <w:b/>
          <w:bCs/>
          <w:sz w:val="22"/>
          <w:szCs w:val="22"/>
        </w:rPr>
        <w:fldChar w:fldCharType="separate"/>
      </w:r>
      <w:r w:rsidRPr="00361B4F">
        <w:rPr>
          <w:b/>
          <w:bCs/>
          <w:sz w:val="22"/>
          <w:szCs w:val="22"/>
        </w:rPr>
        <w:fldChar w:fldCharType="end"/>
      </w:r>
      <w:bookmarkEnd w:id="6"/>
      <w:r w:rsidRPr="00361B4F">
        <w:rPr>
          <w:b/>
          <w:bCs/>
          <w:sz w:val="22"/>
          <w:szCs w:val="22"/>
        </w:rPr>
        <w:t xml:space="preserve"> Temporary</w:t>
      </w:r>
    </w:p>
    <w:p w:rsidR="00361B4F" w:rsidRPr="00361B4F" w:rsidRDefault="00361B4F" w:rsidP="00361B4F">
      <w:pPr>
        <w:tabs>
          <w:tab w:val="left" w:pos="-360"/>
          <w:tab w:val="left" w:pos="0"/>
          <w:tab w:val="left" w:pos="630"/>
          <w:tab w:val="left" w:pos="900"/>
          <w:tab w:val="left" w:pos="1170"/>
          <w:tab w:val="left" w:pos="1530"/>
          <w:tab w:val="left" w:pos="1890"/>
          <w:tab w:val="left" w:pos="2250"/>
          <w:tab w:val="left" w:pos="2610"/>
          <w:tab w:val="left" w:pos="4380"/>
          <w:tab w:val="left" w:pos="477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</w:tabs>
        <w:jc w:val="both"/>
        <w:rPr>
          <w:b/>
          <w:bCs/>
          <w:sz w:val="22"/>
          <w:szCs w:val="22"/>
        </w:rPr>
      </w:pPr>
    </w:p>
    <w:p w:rsidR="00361B4F" w:rsidRPr="00361B4F" w:rsidRDefault="00361B4F" w:rsidP="00361B4F">
      <w:pPr>
        <w:tabs>
          <w:tab w:val="left" w:pos="-360"/>
          <w:tab w:val="left" w:pos="0"/>
          <w:tab w:val="left" w:pos="630"/>
          <w:tab w:val="left" w:pos="900"/>
          <w:tab w:val="left" w:pos="1170"/>
          <w:tab w:val="left" w:pos="1530"/>
          <w:tab w:val="left" w:pos="1890"/>
          <w:tab w:val="left" w:pos="2250"/>
          <w:tab w:val="left" w:pos="2610"/>
          <w:tab w:val="left" w:pos="4380"/>
          <w:tab w:val="left" w:pos="477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</w:tabs>
        <w:jc w:val="both"/>
        <w:rPr>
          <w:sz w:val="22"/>
          <w:szCs w:val="22"/>
        </w:rPr>
      </w:pPr>
      <w:r w:rsidRPr="00361B4F">
        <w:rPr>
          <w:rFonts w:ascii="Shruti" w:hAnsi="Shruti" w:cs="Shruti"/>
          <w:b/>
          <w:bCs/>
          <w:sz w:val="18"/>
          <w:szCs w:val="18"/>
        </w:rPr>
        <w:t>The employee is to be given a general rating which is felt to best describe his/her overall performance. Comments in support of the rating should be included.</w:t>
      </w:r>
    </w:p>
    <w:p w:rsidR="00361B4F" w:rsidRPr="00361B4F" w:rsidRDefault="00361B4F" w:rsidP="00361B4F">
      <w:pPr>
        <w:tabs>
          <w:tab w:val="left" w:pos="-360"/>
          <w:tab w:val="left" w:pos="0"/>
          <w:tab w:val="left" w:pos="630"/>
          <w:tab w:val="left" w:pos="900"/>
          <w:tab w:val="left" w:pos="1170"/>
          <w:tab w:val="left" w:pos="1530"/>
          <w:tab w:val="left" w:pos="1890"/>
          <w:tab w:val="left" w:pos="2250"/>
          <w:tab w:val="left" w:pos="2610"/>
          <w:tab w:val="left" w:pos="4380"/>
          <w:tab w:val="left" w:pos="477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</w:tabs>
        <w:jc w:val="both"/>
        <w:rPr>
          <w:sz w:val="22"/>
          <w:szCs w:val="22"/>
        </w:rPr>
      </w:pPr>
    </w:p>
    <w:p w:rsidR="00361B4F" w:rsidRPr="00361B4F" w:rsidRDefault="00361B4F" w:rsidP="00361B4F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hd w:val="pct10" w:color="000000" w:fill="FFFFFF"/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361B4F">
        <w:rPr>
          <w:rFonts w:ascii="Shruti" w:hAnsi="Shruti" w:cs="Shruti"/>
          <w:b/>
          <w:bCs/>
          <w:sz w:val="20"/>
          <w:szCs w:val="20"/>
        </w:rPr>
        <w:t>PROBATIONARY:</w:t>
      </w:r>
    </w:p>
    <w:p w:rsidR="00361B4F" w:rsidRPr="00361B4F" w:rsidRDefault="00361B4F" w:rsidP="00361B4F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hd w:val="pct10" w:color="000000" w:fill="FFFFFF"/>
        <w:tabs>
          <w:tab w:val="left" w:pos="-1440"/>
        </w:tabs>
        <w:rPr>
          <w:rFonts w:ascii="Arial" w:hAnsi="Arial" w:cs="Arial"/>
          <w:sz w:val="18"/>
          <w:szCs w:val="18"/>
        </w:rPr>
      </w:pPr>
      <w:r w:rsidRPr="00361B4F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361B4F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FE33B1">
        <w:rPr>
          <w:rFonts w:ascii="Arial" w:hAnsi="Arial" w:cs="Arial"/>
          <w:b/>
          <w:bCs/>
          <w:sz w:val="18"/>
          <w:szCs w:val="18"/>
        </w:rPr>
      </w:r>
      <w:r w:rsidR="00FE33B1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361B4F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7"/>
      <w:r w:rsidRPr="00361B4F">
        <w:rPr>
          <w:rFonts w:ascii="Arial" w:hAnsi="Arial" w:cs="Arial"/>
          <w:b/>
          <w:bCs/>
          <w:sz w:val="18"/>
          <w:szCs w:val="18"/>
        </w:rPr>
        <w:t xml:space="preserve">  1.</w:t>
      </w:r>
      <w:r w:rsidRPr="00361B4F">
        <w:rPr>
          <w:rFonts w:ascii="Arial" w:hAnsi="Arial" w:cs="Arial"/>
          <w:sz w:val="18"/>
          <w:szCs w:val="18"/>
        </w:rPr>
        <w:t xml:space="preserve"> At this time the employee’s overall performance meets or exceeds the standards and requirements of the San Luis Obispo    County Office of Education. The employee will be recommended for employment/reemployment.     </w:t>
      </w:r>
    </w:p>
    <w:p w:rsidR="00361B4F" w:rsidRPr="00361B4F" w:rsidRDefault="00361B4F" w:rsidP="00361B4F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hd w:val="pct10" w:color="000000" w:fill="FFFFFF"/>
        <w:rPr>
          <w:rFonts w:ascii="Arial" w:hAnsi="Arial" w:cs="Arial"/>
          <w:sz w:val="18"/>
          <w:szCs w:val="18"/>
        </w:rPr>
      </w:pPr>
    </w:p>
    <w:bookmarkStart w:id="8" w:name="Check6"/>
    <w:p w:rsidR="00361B4F" w:rsidRPr="00361B4F" w:rsidRDefault="00361B4F" w:rsidP="00361B4F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hd w:val="pct10" w:color="000000" w:fill="FFFFFF"/>
        <w:tabs>
          <w:tab w:val="left" w:pos="-1440"/>
        </w:tabs>
        <w:rPr>
          <w:sz w:val="22"/>
          <w:szCs w:val="22"/>
        </w:rPr>
      </w:pPr>
      <w:r w:rsidRPr="00361B4F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61B4F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FE33B1">
        <w:rPr>
          <w:rFonts w:ascii="Arial" w:hAnsi="Arial" w:cs="Arial"/>
          <w:b/>
          <w:bCs/>
          <w:sz w:val="18"/>
          <w:szCs w:val="18"/>
        </w:rPr>
      </w:r>
      <w:r w:rsidR="00FE33B1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361B4F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8"/>
      <w:r w:rsidRPr="00361B4F">
        <w:rPr>
          <w:rFonts w:ascii="Arial" w:hAnsi="Arial" w:cs="Arial"/>
          <w:b/>
          <w:bCs/>
          <w:sz w:val="18"/>
          <w:szCs w:val="18"/>
        </w:rPr>
        <w:t xml:space="preserve">  2.</w:t>
      </w:r>
      <w:r w:rsidRPr="00361B4F">
        <w:rPr>
          <w:rFonts w:ascii="Arial" w:hAnsi="Arial" w:cs="Arial"/>
          <w:sz w:val="18"/>
          <w:szCs w:val="18"/>
        </w:rPr>
        <w:t xml:space="preserve"> The employee is not meeting the standards and requirements of the San Luis Obispo County Office of Education. The employee will not be recommended for employment/reemployment.</w:t>
      </w:r>
    </w:p>
    <w:p w:rsidR="00361B4F" w:rsidRPr="00361B4F" w:rsidRDefault="00361B4F" w:rsidP="00361B4F">
      <w:pPr>
        <w:tabs>
          <w:tab w:val="left" w:pos="-360"/>
          <w:tab w:val="left" w:pos="0"/>
          <w:tab w:val="left" w:pos="630"/>
          <w:tab w:val="left" w:pos="900"/>
          <w:tab w:val="left" w:pos="1170"/>
          <w:tab w:val="left" w:pos="1530"/>
          <w:tab w:val="left" w:pos="1890"/>
          <w:tab w:val="left" w:pos="2250"/>
          <w:tab w:val="left" w:pos="2610"/>
          <w:tab w:val="left" w:pos="4380"/>
          <w:tab w:val="left" w:pos="477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</w:tabs>
        <w:jc w:val="both"/>
        <w:rPr>
          <w:sz w:val="22"/>
          <w:szCs w:val="22"/>
        </w:rPr>
      </w:pPr>
    </w:p>
    <w:p w:rsidR="00361B4F" w:rsidRPr="00361B4F" w:rsidRDefault="00361B4F" w:rsidP="00361B4F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hd w:val="pct10" w:color="000000" w:fill="FFFFFF"/>
        <w:spacing w:line="360" w:lineRule="auto"/>
        <w:rPr>
          <w:sz w:val="22"/>
          <w:szCs w:val="22"/>
        </w:rPr>
      </w:pPr>
      <w:r w:rsidRPr="00361B4F">
        <w:rPr>
          <w:b/>
          <w:bCs/>
          <w:sz w:val="20"/>
          <w:szCs w:val="20"/>
        </w:rPr>
        <w:t>PERMANENT:</w:t>
      </w:r>
    </w:p>
    <w:bookmarkStart w:id="9" w:name="Check7"/>
    <w:p w:rsidR="00361B4F" w:rsidRPr="00361B4F" w:rsidRDefault="00361B4F" w:rsidP="00361B4F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hd w:val="pct10" w:color="000000" w:fill="FFFFFF"/>
        <w:tabs>
          <w:tab w:val="left" w:pos="-1440"/>
        </w:tabs>
        <w:rPr>
          <w:rFonts w:ascii="Arial" w:hAnsi="Arial" w:cs="Arial"/>
          <w:sz w:val="18"/>
          <w:szCs w:val="18"/>
        </w:rPr>
      </w:pPr>
      <w:r w:rsidRPr="00361B4F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61B4F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FE33B1">
        <w:rPr>
          <w:rFonts w:ascii="Arial" w:hAnsi="Arial" w:cs="Arial"/>
          <w:b/>
          <w:bCs/>
          <w:sz w:val="18"/>
          <w:szCs w:val="18"/>
        </w:rPr>
      </w:r>
      <w:r w:rsidR="00FE33B1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361B4F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9"/>
      <w:r w:rsidRPr="00361B4F">
        <w:rPr>
          <w:rFonts w:ascii="Arial" w:hAnsi="Arial" w:cs="Arial"/>
          <w:b/>
          <w:bCs/>
          <w:sz w:val="18"/>
          <w:szCs w:val="18"/>
        </w:rPr>
        <w:t xml:space="preserve">  1.</w:t>
      </w:r>
      <w:r w:rsidRPr="00361B4F">
        <w:rPr>
          <w:rFonts w:ascii="Arial" w:hAnsi="Arial" w:cs="Arial"/>
          <w:sz w:val="18"/>
          <w:szCs w:val="18"/>
        </w:rPr>
        <w:t xml:space="preserve"> At this time the employee’s overall performance meets or exceeds the standards and requirements of the San Luis Obispo County Office of Education. The employee will be recommended for employment/reemployment. </w:t>
      </w:r>
    </w:p>
    <w:p w:rsidR="00361B4F" w:rsidRPr="00361B4F" w:rsidRDefault="00361B4F" w:rsidP="00361B4F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hd w:val="pct10" w:color="000000" w:fill="FFFFFF"/>
        <w:rPr>
          <w:rFonts w:ascii="Arial" w:hAnsi="Arial" w:cs="Arial"/>
          <w:sz w:val="18"/>
          <w:szCs w:val="18"/>
        </w:rPr>
      </w:pPr>
      <w:r w:rsidRPr="00361B4F">
        <w:rPr>
          <w:rFonts w:ascii="Arial" w:hAnsi="Arial" w:cs="Arial"/>
          <w:sz w:val="18"/>
          <w:szCs w:val="18"/>
        </w:rPr>
        <w:t xml:space="preserve">    </w:t>
      </w:r>
    </w:p>
    <w:p w:rsidR="00361B4F" w:rsidRPr="00361B4F" w:rsidRDefault="00361B4F" w:rsidP="00361B4F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hd w:val="pct10" w:color="000000" w:fill="FFFFFF"/>
        <w:tabs>
          <w:tab w:val="left" w:pos="-1440"/>
        </w:tabs>
        <w:rPr>
          <w:rFonts w:ascii="Arial" w:hAnsi="Arial" w:cs="Arial"/>
          <w:sz w:val="18"/>
          <w:szCs w:val="18"/>
        </w:rPr>
      </w:pPr>
      <w:r w:rsidRPr="00361B4F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Pr="00361B4F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FE33B1">
        <w:rPr>
          <w:rFonts w:ascii="Arial" w:hAnsi="Arial" w:cs="Arial"/>
          <w:b/>
          <w:bCs/>
          <w:sz w:val="18"/>
          <w:szCs w:val="18"/>
        </w:rPr>
      </w:r>
      <w:r w:rsidR="00FE33B1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361B4F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10"/>
      <w:r w:rsidRPr="00361B4F">
        <w:rPr>
          <w:rFonts w:ascii="Arial" w:hAnsi="Arial" w:cs="Arial"/>
          <w:b/>
          <w:bCs/>
          <w:sz w:val="18"/>
          <w:szCs w:val="18"/>
        </w:rPr>
        <w:t xml:space="preserve">  2. </w:t>
      </w:r>
      <w:r w:rsidRPr="00361B4F">
        <w:rPr>
          <w:rFonts w:ascii="Arial" w:hAnsi="Arial" w:cs="Arial"/>
          <w:sz w:val="18"/>
          <w:szCs w:val="18"/>
        </w:rPr>
        <w:t>At this time, the permanent employee has an unsatisfactory evaluation</w:t>
      </w:r>
      <w:r w:rsidR="00ED1EC1">
        <w:rPr>
          <w:rFonts w:ascii="Arial" w:hAnsi="Arial" w:cs="Arial"/>
          <w:sz w:val="18"/>
          <w:szCs w:val="18"/>
        </w:rPr>
        <w:t xml:space="preserve"> and </w:t>
      </w:r>
      <w:r w:rsidR="00A03341">
        <w:rPr>
          <w:rFonts w:ascii="Arial" w:hAnsi="Arial" w:cs="Arial"/>
          <w:sz w:val="18"/>
          <w:szCs w:val="18"/>
        </w:rPr>
        <w:t xml:space="preserve">does </w:t>
      </w:r>
      <w:r w:rsidR="00ED1EC1">
        <w:rPr>
          <w:rFonts w:ascii="Arial" w:hAnsi="Arial" w:cs="Arial"/>
          <w:sz w:val="18"/>
          <w:szCs w:val="18"/>
        </w:rPr>
        <w:t>not meet the standards</w:t>
      </w:r>
      <w:r w:rsidRPr="00361B4F">
        <w:rPr>
          <w:rFonts w:ascii="Arial" w:hAnsi="Arial" w:cs="Arial"/>
          <w:sz w:val="18"/>
          <w:szCs w:val="18"/>
        </w:rPr>
        <w:t xml:space="preserve"> in one or more </w:t>
      </w:r>
      <w:r w:rsidR="00A03341">
        <w:rPr>
          <w:rFonts w:ascii="Arial" w:hAnsi="Arial" w:cs="Arial"/>
          <w:sz w:val="18"/>
          <w:szCs w:val="18"/>
        </w:rPr>
        <w:t xml:space="preserve">performance </w:t>
      </w:r>
      <w:r w:rsidRPr="00361B4F">
        <w:rPr>
          <w:rFonts w:ascii="Arial" w:hAnsi="Arial" w:cs="Arial"/>
          <w:sz w:val="18"/>
          <w:szCs w:val="18"/>
        </w:rPr>
        <w:t>areas</w:t>
      </w:r>
      <w:r w:rsidR="004E1F4A">
        <w:rPr>
          <w:rFonts w:ascii="Arial" w:hAnsi="Arial" w:cs="Arial"/>
          <w:sz w:val="18"/>
          <w:szCs w:val="18"/>
        </w:rPr>
        <w:t xml:space="preserve">.   A Performance Improvement Plan will be completed for unsatisfactory areas of performance and areas needing improvement.  Also, the employee will be referred to the Peer Assistance Program.  </w:t>
      </w:r>
      <w:r w:rsidR="003F2ABA">
        <w:rPr>
          <w:rFonts w:ascii="Arial" w:hAnsi="Arial" w:cs="Arial"/>
          <w:sz w:val="18"/>
          <w:szCs w:val="18"/>
        </w:rPr>
        <w:t xml:space="preserve">  </w:t>
      </w:r>
    </w:p>
    <w:p w:rsidR="00361B4F" w:rsidRPr="00361B4F" w:rsidRDefault="00361B4F" w:rsidP="00361B4F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hd w:val="pct10" w:color="000000" w:fill="FFFFFF"/>
        <w:spacing w:line="120" w:lineRule="auto"/>
        <w:rPr>
          <w:rFonts w:ascii="Arial" w:hAnsi="Arial" w:cs="Arial"/>
          <w:sz w:val="18"/>
          <w:szCs w:val="18"/>
        </w:rPr>
      </w:pPr>
    </w:p>
    <w:p w:rsidR="00361B4F" w:rsidRPr="00361B4F" w:rsidRDefault="00361B4F" w:rsidP="00361B4F">
      <w:pPr>
        <w:tabs>
          <w:tab w:val="left" w:pos="-360"/>
          <w:tab w:val="left" w:pos="0"/>
          <w:tab w:val="left" w:pos="630"/>
          <w:tab w:val="left" w:pos="900"/>
          <w:tab w:val="left" w:pos="1170"/>
          <w:tab w:val="left" w:pos="1530"/>
          <w:tab w:val="left" w:pos="1890"/>
          <w:tab w:val="left" w:pos="2250"/>
          <w:tab w:val="left" w:pos="2610"/>
          <w:tab w:val="left" w:pos="4380"/>
          <w:tab w:val="left" w:pos="477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</w:tabs>
        <w:jc w:val="both"/>
        <w:rPr>
          <w:sz w:val="22"/>
          <w:szCs w:val="22"/>
        </w:rPr>
      </w:pPr>
    </w:p>
    <w:p w:rsidR="00361B4F" w:rsidRPr="00361B4F" w:rsidRDefault="00361B4F" w:rsidP="00361B4F">
      <w:pPr>
        <w:tabs>
          <w:tab w:val="left" w:pos="-360"/>
          <w:tab w:val="left" w:pos="0"/>
          <w:tab w:val="left" w:pos="630"/>
          <w:tab w:val="left" w:pos="900"/>
          <w:tab w:val="left" w:pos="1170"/>
          <w:tab w:val="left" w:pos="1530"/>
          <w:tab w:val="left" w:pos="1890"/>
          <w:tab w:val="left" w:pos="2250"/>
          <w:tab w:val="left" w:pos="2610"/>
          <w:tab w:val="left" w:pos="4380"/>
          <w:tab w:val="left" w:pos="477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</w:tabs>
        <w:jc w:val="both"/>
        <w:rPr>
          <w:sz w:val="22"/>
          <w:szCs w:val="22"/>
        </w:rPr>
      </w:pPr>
      <w:r w:rsidRPr="00361B4F">
        <w:rPr>
          <w:rFonts w:ascii="Shruti" w:hAnsi="Shruti" w:cs="Shruti"/>
          <w:b/>
          <w:bCs/>
          <w:i/>
          <w:iCs/>
          <w:sz w:val="20"/>
          <w:szCs w:val="20"/>
        </w:rPr>
        <w:t xml:space="preserve">NOTE: Prior to completing the </w:t>
      </w:r>
      <w:r w:rsidRPr="00361B4F">
        <w:rPr>
          <w:rFonts w:ascii="Shruti" w:hAnsi="Shruti" w:cs="Shruti"/>
          <w:b/>
          <w:bCs/>
          <w:i/>
          <w:iCs/>
          <w:sz w:val="20"/>
          <w:szCs w:val="20"/>
          <w:u w:val="single"/>
        </w:rPr>
        <w:t>final probationary evaluation</w:t>
      </w:r>
      <w:r w:rsidRPr="00361B4F">
        <w:rPr>
          <w:rFonts w:ascii="Shruti" w:hAnsi="Shruti" w:cs="Shruti"/>
          <w:b/>
          <w:bCs/>
          <w:i/>
          <w:iCs/>
          <w:sz w:val="20"/>
          <w:szCs w:val="20"/>
        </w:rPr>
        <w:t>, the supervisor must review the evaluation with the</w:t>
      </w:r>
      <w:r w:rsidRPr="00361B4F">
        <w:rPr>
          <w:b/>
          <w:bCs/>
          <w:i/>
          <w:iCs/>
          <w:sz w:val="20"/>
          <w:szCs w:val="20"/>
        </w:rPr>
        <w:t xml:space="preserve"> Chief Human Resources Officer.  To Schedule an appointment with the Chief Human Resources Officer, call the Human Resources Division Secretary at 782-7233.</w:t>
      </w:r>
      <w:r w:rsidRPr="00361B4F">
        <w:rPr>
          <w:sz w:val="22"/>
          <w:szCs w:val="22"/>
        </w:rPr>
        <w:tab/>
      </w:r>
      <w:r w:rsidRPr="00361B4F">
        <w:rPr>
          <w:sz w:val="22"/>
          <w:szCs w:val="22"/>
        </w:rPr>
        <w:tab/>
      </w:r>
      <w:r w:rsidRPr="00361B4F">
        <w:rPr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361B4F" w:rsidRPr="00361B4F" w:rsidTr="00577A15">
        <w:trPr>
          <w:jc w:val="center"/>
        </w:trPr>
        <w:tc>
          <w:tcPr>
            <w:tcW w:w="10800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61B4F" w:rsidRPr="00361B4F" w:rsidRDefault="00361B4F" w:rsidP="00361B4F">
            <w:pPr>
              <w:spacing w:line="120" w:lineRule="exact"/>
              <w:rPr>
                <w:sz w:val="22"/>
                <w:szCs w:val="22"/>
              </w:rPr>
            </w:pPr>
          </w:p>
          <w:p w:rsidR="00361B4F" w:rsidRPr="00361B4F" w:rsidRDefault="00361B4F" w:rsidP="00361B4F">
            <w:pPr>
              <w:tabs>
                <w:tab w:val="left" w:pos="-360"/>
                <w:tab w:val="left" w:pos="0"/>
                <w:tab w:val="left" w:pos="630"/>
                <w:tab w:val="left" w:pos="900"/>
                <w:tab w:val="left" w:pos="1170"/>
                <w:tab w:val="left" w:pos="1530"/>
                <w:tab w:val="left" w:pos="1890"/>
                <w:tab w:val="left" w:pos="2250"/>
                <w:tab w:val="left" w:pos="2610"/>
                <w:tab w:val="left" w:pos="4380"/>
                <w:tab w:val="left" w:pos="4770"/>
                <w:tab w:val="left" w:pos="7200"/>
                <w:tab w:val="left" w:pos="7920"/>
                <w:tab w:val="left" w:pos="8640"/>
                <w:tab w:val="left" w:pos="9180"/>
                <w:tab w:val="left" w:pos="10080"/>
                <w:tab w:val="left" w:pos="10800"/>
              </w:tabs>
              <w:rPr>
                <w:sz w:val="22"/>
                <w:szCs w:val="22"/>
              </w:rPr>
            </w:pPr>
            <w:r w:rsidRPr="00361B4F">
              <w:rPr>
                <w:b/>
                <w:bCs/>
                <w:sz w:val="22"/>
                <w:szCs w:val="22"/>
              </w:rPr>
              <w:t xml:space="preserve">Narrative Summary Evaluation: </w:t>
            </w:r>
            <w:bookmarkStart w:id="11" w:name="Text1"/>
            <w:r w:rsidRPr="00361B4F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B4F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361B4F">
              <w:rPr>
                <w:b/>
                <w:bCs/>
                <w:sz w:val="22"/>
                <w:szCs w:val="22"/>
              </w:rPr>
            </w:r>
            <w:r w:rsidRPr="00361B4F">
              <w:rPr>
                <w:b/>
                <w:bCs/>
                <w:sz w:val="22"/>
                <w:szCs w:val="22"/>
              </w:rPr>
              <w:fldChar w:fldCharType="separate"/>
            </w:r>
            <w:r w:rsidRPr="00361B4F">
              <w:rPr>
                <w:b/>
                <w:bCs/>
                <w:noProof/>
                <w:sz w:val="22"/>
                <w:szCs w:val="22"/>
              </w:rPr>
              <w:t> </w:t>
            </w:r>
            <w:r w:rsidRPr="00361B4F">
              <w:rPr>
                <w:b/>
                <w:bCs/>
                <w:noProof/>
                <w:sz w:val="22"/>
                <w:szCs w:val="22"/>
              </w:rPr>
              <w:t> </w:t>
            </w:r>
            <w:r w:rsidRPr="00361B4F">
              <w:rPr>
                <w:b/>
                <w:bCs/>
                <w:noProof/>
                <w:sz w:val="22"/>
                <w:szCs w:val="22"/>
              </w:rPr>
              <w:t> </w:t>
            </w:r>
            <w:r w:rsidRPr="00361B4F">
              <w:rPr>
                <w:b/>
                <w:bCs/>
                <w:noProof/>
                <w:sz w:val="22"/>
                <w:szCs w:val="22"/>
              </w:rPr>
              <w:t> </w:t>
            </w:r>
            <w:r w:rsidRPr="00361B4F">
              <w:rPr>
                <w:b/>
                <w:bCs/>
                <w:noProof/>
                <w:sz w:val="22"/>
                <w:szCs w:val="22"/>
              </w:rPr>
              <w:t> </w:t>
            </w:r>
            <w:r w:rsidRPr="00361B4F">
              <w:rPr>
                <w:b/>
                <w:bCs/>
                <w:sz w:val="22"/>
                <w:szCs w:val="22"/>
              </w:rPr>
              <w:fldChar w:fldCharType="end"/>
            </w:r>
            <w:bookmarkEnd w:id="11"/>
          </w:p>
          <w:p w:rsidR="00361B4F" w:rsidRPr="00361B4F" w:rsidRDefault="00361B4F" w:rsidP="00361B4F">
            <w:pPr>
              <w:tabs>
                <w:tab w:val="left" w:pos="-360"/>
                <w:tab w:val="left" w:pos="0"/>
                <w:tab w:val="left" w:pos="630"/>
                <w:tab w:val="left" w:pos="900"/>
                <w:tab w:val="left" w:pos="1170"/>
                <w:tab w:val="left" w:pos="1530"/>
                <w:tab w:val="left" w:pos="1890"/>
                <w:tab w:val="left" w:pos="2250"/>
                <w:tab w:val="left" w:pos="2610"/>
                <w:tab w:val="left" w:pos="4380"/>
                <w:tab w:val="left" w:pos="4770"/>
                <w:tab w:val="left" w:pos="7200"/>
                <w:tab w:val="left" w:pos="7920"/>
                <w:tab w:val="left" w:pos="8640"/>
                <w:tab w:val="left" w:pos="9180"/>
                <w:tab w:val="left" w:pos="10080"/>
                <w:tab w:val="left" w:pos="10800"/>
              </w:tabs>
              <w:rPr>
                <w:sz w:val="22"/>
                <w:szCs w:val="22"/>
              </w:rPr>
            </w:pPr>
          </w:p>
          <w:p w:rsidR="00361B4F" w:rsidRPr="00361B4F" w:rsidRDefault="00361B4F" w:rsidP="00361B4F">
            <w:pPr>
              <w:tabs>
                <w:tab w:val="left" w:pos="-360"/>
                <w:tab w:val="left" w:pos="0"/>
                <w:tab w:val="left" w:pos="630"/>
                <w:tab w:val="left" w:pos="900"/>
                <w:tab w:val="left" w:pos="1170"/>
                <w:tab w:val="left" w:pos="1530"/>
                <w:tab w:val="left" w:pos="1890"/>
                <w:tab w:val="left" w:pos="2250"/>
                <w:tab w:val="left" w:pos="2610"/>
                <w:tab w:val="left" w:pos="4380"/>
                <w:tab w:val="left" w:pos="4770"/>
                <w:tab w:val="left" w:pos="7200"/>
                <w:tab w:val="left" w:pos="7920"/>
                <w:tab w:val="left" w:pos="8640"/>
                <w:tab w:val="left" w:pos="9180"/>
                <w:tab w:val="left" w:pos="10080"/>
                <w:tab w:val="left" w:pos="10800"/>
              </w:tabs>
              <w:spacing w:after="58"/>
              <w:rPr>
                <w:sz w:val="22"/>
                <w:szCs w:val="22"/>
              </w:rPr>
            </w:pPr>
          </w:p>
        </w:tc>
      </w:tr>
    </w:tbl>
    <w:p w:rsidR="00361B4F" w:rsidRPr="00361B4F" w:rsidRDefault="00361B4F" w:rsidP="00361B4F">
      <w:pPr>
        <w:rPr>
          <w:vanish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361B4F" w:rsidRPr="00361B4F" w:rsidTr="00577A15">
        <w:trPr>
          <w:jc w:val="center"/>
        </w:trPr>
        <w:tc>
          <w:tcPr>
            <w:tcW w:w="10800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361B4F" w:rsidRPr="00361B4F" w:rsidRDefault="00361B4F" w:rsidP="00361B4F">
            <w:pPr>
              <w:spacing w:line="120" w:lineRule="exact"/>
              <w:rPr>
                <w:sz w:val="22"/>
                <w:szCs w:val="22"/>
              </w:rPr>
            </w:pPr>
          </w:p>
          <w:p w:rsidR="00361B4F" w:rsidRPr="00361B4F" w:rsidRDefault="00361B4F" w:rsidP="002776E0">
            <w:pPr>
              <w:tabs>
                <w:tab w:val="left" w:pos="-360"/>
                <w:tab w:val="left" w:pos="0"/>
                <w:tab w:val="left" w:pos="630"/>
                <w:tab w:val="left" w:pos="900"/>
                <w:tab w:val="left" w:pos="1170"/>
                <w:tab w:val="left" w:pos="1530"/>
                <w:tab w:val="left" w:pos="1890"/>
                <w:tab w:val="left" w:pos="2250"/>
                <w:tab w:val="left" w:pos="2610"/>
                <w:tab w:val="left" w:pos="4380"/>
                <w:tab w:val="left" w:pos="4770"/>
                <w:tab w:val="left" w:pos="7200"/>
                <w:tab w:val="left" w:pos="7920"/>
                <w:tab w:val="left" w:pos="8640"/>
                <w:tab w:val="left" w:pos="9180"/>
                <w:tab w:val="left" w:pos="10080"/>
                <w:tab w:val="left" w:pos="10800"/>
              </w:tabs>
              <w:spacing w:after="58"/>
              <w:ind w:left="1170" w:hanging="1170"/>
              <w:rPr>
                <w:sz w:val="22"/>
                <w:szCs w:val="22"/>
              </w:rPr>
            </w:pPr>
            <w:r w:rsidRPr="00361B4F">
              <w:rPr>
                <w:b/>
                <w:bCs/>
                <w:sz w:val="22"/>
                <w:szCs w:val="22"/>
              </w:rPr>
              <w:t>Response:</w:t>
            </w:r>
            <w:r w:rsidRPr="00361B4F">
              <w:rPr>
                <w:b/>
                <w:bCs/>
                <w:sz w:val="22"/>
                <w:szCs w:val="22"/>
              </w:rPr>
              <w:tab/>
            </w:r>
            <w:r w:rsidRPr="00361B4F">
              <w:rPr>
                <w:b/>
                <w:bCs/>
                <w:sz w:val="16"/>
                <w:szCs w:val="16"/>
              </w:rPr>
              <w:t xml:space="preserve">(Employee has the right to initiate a written rebuttal to the performance </w:t>
            </w:r>
            <w:r w:rsidR="002776E0">
              <w:rPr>
                <w:b/>
                <w:bCs/>
                <w:sz w:val="16"/>
                <w:szCs w:val="16"/>
              </w:rPr>
              <w:t>evaluation</w:t>
            </w:r>
            <w:r w:rsidRPr="00361B4F">
              <w:rPr>
                <w:b/>
                <w:bCs/>
                <w:sz w:val="16"/>
                <w:szCs w:val="16"/>
              </w:rPr>
              <w:t xml:space="preserve"> within five (5) working days.  Such response shall become a permanent attachment to the employee’s personnel file.)</w:t>
            </w:r>
          </w:p>
        </w:tc>
      </w:tr>
    </w:tbl>
    <w:p w:rsidR="00361B4F" w:rsidRPr="00361B4F" w:rsidRDefault="00361B4F" w:rsidP="00361B4F">
      <w:pPr>
        <w:tabs>
          <w:tab w:val="left" w:pos="-360"/>
          <w:tab w:val="left" w:pos="0"/>
          <w:tab w:val="left" w:pos="630"/>
          <w:tab w:val="left" w:pos="900"/>
          <w:tab w:val="left" w:pos="1170"/>
          <w:tab w:val="left" w:pos="1530"/>
          <w:tab w:val="left" w:pos="1890"/>
          <w:tab w:val="left" w:pos="2250"/>
          <w:tab w:val="left" w:pos="2610"/>
          <w:tab w:val="left" w:pos="4380"/>
          <w:tab w:val="left" w:pos="477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</w:tabs>
        <w:ind w:left="2610" w:hanging="2610"/>
        <w:rPr>
          <w:b/>
          <w:bCs/>
          <w:sz w:val="22"/>
          <w:szCs w:val="22"/>
        </w:rPr>
      </w:pPr>
    </w:p>
    <w:p w:rsidR="00361B4F" w:rsidRPr="00361B4F" w:rsidRDefault="002776E0" w:rsidP="00361B4F">
      <w:pPr>
        <w:tabs>
          <w:tab w:val="left" w:pos="-360"/>
          <w:tab w:val="left" w:pos="0"/>
          <w:tab w:val="left" w:pos="630"/>
          <w:tab w:val="left" w:pos="900"/>
          <w:tab w:val="left" w:pos="1170"/>
          <w:tab w:val="left" w:pos="1530"/>
          <w:tab w:val="left" w:pos="1890"/>
          <w:tab w:val="left" w:pos="2250"/>
          <w:tab w:val="left" w:pos="2610"/>
          <w:tab w:val="left" w:pos="4380"/>
          <w:tab w:val="left" w:pos="477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</w:tabs>
        <w:ind w:left="2610" w:hanging="261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Employee</w:t>
      </w:r>
      <w:r w:rsidR="00361B4F" w:rsidRPr="00361B4F">
        <w:rPr>
          <w:b/>
          <w:bCs/>
          <w:sz w:val="22"/>
          <w:szCs w:val="22"/>
        </w:rPr>
        <w:t xml:space="preserve">’s Signature: </w:t>
      </w:r>
      <w:r w:rsidR="00361B4F" w:rsidRPr="00361B4F">
        <w:rPr>
          <w:b/>
          <w:bCs/>
          <w:sz w:val="22"/>
          <w:szCs w:val="22"/>
        </w:rPr>
        <w:tab/>
        <w:t>_________________________________________ Date: _____________________</w:t>
      </w:r>
    </w:p>
    <w:p w:rsidR="00361B4F" w:rsidRPr="00361B4F" w:rsidRDefault="00361B4F" w:rsidP="00361B4F">
      <w:pPr>
        <w:tabs>
          <w:tab w:val="left" w:pos="-360"/>
          <w:tab w:val="left" w:pos="0"/>
          <w:tab w:val="left" w:pos="630"/>
          <w:tab w:val="left" w:pos="900"/>
          <w:tab w:val="left" w:pos="1170"/>
          <w:tab w:val="left" w:pos="1530"/>
          <w:tab w:val="left" w:pos="1890"/>
          <w:tab w:val="left" w:pos="2250"/>
          <w:tab w:val="left" w:pos="2610"/>
          <w:tab w:val="left" w:pos="4380"/>
          <w:tab w:val="left" w:pos="477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</w:tabs>
        <w:rPr>
          <w:b/>
          <w:bCs/>
          <w:sz w:val="22"/>
          <w:szCs w:val="22"/>
        </w:rPr>
      </w:pPr>
      <w:r w:rsidRPr="00361B4F">
        <w:rPr>
          <w:rFonts w:ascii="Arial" w:hAnsi="Arial" w:cs="Arial"/>
          <w:i/>
          <w:iCs/>
          <w:sz w:val="16"/>
          <w:szCs w:val="16"/>
        </w:rPr>
        <w:t>(Note: A signature on this performance</w:t>
      </w:r>
      <w:r w:rsidR="002776E0">
        <w:rPr>
          <w:rFonts w:ascii="Arial" w:hAnsi="Arial" w:cs="Arial"/>
          <w:i/>
          <w:iCs/>
          <w:sz w:val="16"/>
          <w:szCs w:val="16"/>
        </w:rPr>
        <w:t xml:space="preserve"> evaluation</w:t>
      </w:r>
      <w:r w:rsidRPr="00361B4F">
        <w:rPr>
          <w:rFonts w:ascii="Arial" w:hAnsi="Arial" w:cs="Arial"/>
          <w:i/>
          <w:iCs/>
          <w:sz w:val="16"/>
          <w:szCs w:val="16"/>
        </w:rPr>
        <w:t xml:space="preserve"> does not mean that the employee agrees with the opinions expressed, but merely indicates that the employee has read the performance </w:t>
      </w:r>
      <w:r w:rsidR="002776E0">
        <w:rPr>
          <w:rFonts w:ascii="Arial" w:hAnsi="Arial" w:cs="Arial"/>
          <w:i/>
          <w:iCs/>
          <w:sz w:val="16"/>
          <w:szCs w:val="16"/>
        </w:rPr>
        <w:t>evaluation</w:t>
      </w:r>
      <w:r w:rsidRPr="00361B4F">
        <w:rPr>
          <w:rFonts w:ascii="Arial" w:hAnsi="Arial" w:cs="Arial"/>
          <w:i/>
          <w:iCs/>
          <w:sz w:val="16"/>
          <w:szCs w:val="16"/>
        </w:rPr>
        <w:t xml:space="preserve"> and has been given the opportunity for discussion, comments, and written response.)</w:t>
      </w:r>
    </w:p>
    <w:p w:rsidR="00361B4F" w:rsidRPr="00361B4F" w:rsidRDefault="00361B4F" w:rsidP="00361B4F">
      <w:pPr>
        <w:tabs>
          <w:tab w:val="left" w:pos="-360"/>
          <w:tab w:val="left" w:pos="0"/>
          <w:tab w:val="left" w:pos="630"/>
          <w:tab w:val="left" w:pos="900"/>
          <w:tab w:val="left" w:pos="1170"/>
          <w:tab w:val="left" w:pos="1530"/>
          <w:tab w:val="left" w:pos="1890"/>
          <w:tab w:val="left" w:pos="2250"/>
          <w:tab w:val="left" w:pos="2610"/>
          <w:tab w:val="left" w:pos="4380"/>
          <w:tab w:val="left" w:pos="477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</w:tabs>
        <w:spacing w:line="120" w:lineRule="auto"/>
        <w:rPr>
          <w:b/>
          <w:bCs/>
          <w:sz w:val="22"/>
          <w:szCs w:val="22"/>
        </w:rPr>
      </w:pPr>
    </w:p>
    <w:p w:rsidR="00361B4F" w:rsidRPr="00361B4F" w:rsidRDefault="00361B4F" w:rsidP="00361B4F">
      <w:pPr>
        <w:tabs>
          <w:tab w:val="left" w:pos="-360"/>
          <w:tab w:val="left" w:pos="0"/>
          <w:tab w:val="left" w:pos="630"/>
          <w:tab w:val="left" w:pos="900"/>
          <w:tab w:val="left" w:pos="1170"/>
          <w:tab w:val="left" w:pos="1530"/>
          <w:tab w:val="left" w:pos="1890"/>
          <w:tab w:val="left" w:pos="2250"/>
          <w:tab w:val="left" w:pos="2610"/>
          <w:tab w:val="left" w:pos="4380"/>
          <w:tab w:val="left" w:pos="477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</w:tabs>
        <w:spacing w:line="300" w:lineRule="auto"/>
        <w:ind w:left="2250" w:hanging="2250"/>
        <w:rPr>
          <w:sz w:val="22"/>
          <w:szCs w:val="22"/>
        </w:rPr>
      </w:pPr>
      <w:r w:rsidRPr="00361B4F">
        <w:rPr>
          <w:b/>
          <w:bCs/>
          <w:sz w:val="22"/>
          <w:szCs w:val="22"/>
        </w:rPr>
        <w:t>Evaluator’s Signature:</w:t>
      </w:r>
      <w:r w:rsidRPr="00361B4F">
        <w:rPr>
          <w:b/>
          <w:bCs/>
          <w:sz w:val="22"/>
          <w:szCs w:val="22"/>
        </w:rPr>
        <w:tab/>
        <w:t xml:space="preserve">_________________________________________ Date: </w:t>
      </w:r>
      <w:r w:rsidRPr="00361B4F">
        <w:rPr>
          <w:sz w:val="22"/>
          <w:szCs w:val="22"/>
        </w:rPr>
        <w:t>______________________</w:t>
      </w:r>
    </w:p>
    <w:p w:rsidR="00361B4F" w:rsidRPr="00361B4F" w:rsidRDefault="00361B4F" w:rsidP="00361B4F">
      <w:pPr>
        <w:tabs>
          <w:tab w:val="left" w:pos="-360"/>
          <w:tab w:val="left" w:pos="0"/>
          <w:tab w:val="left" w:pos="630"/>
          <w:tab w:val="left" w:pos="900"/>
          <w:tab w:val="left" w:pos="1170"/>
          <w:tab w:val="left" w:pos="1530"/>
          <w:tab w:val="left" w:pos="1890"/>
          <w:tab w:val="left" w:pos="2250"/>
          <w:tab w:val="left" w:pos="2610"/>
          <w:tab w:val="left" w:pos="4380"/>
          <w:tab w:val="left" w:pos="477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</w:tabs>
        <w:spacing w:line="300" w:lineRule="auto"/>
        <w:rPr>
          <w:b/>
          <w:bCs/>
          <w:sz w:val="18"/>
          <w:szCs w:val="18"/>
        </w:rPr>
      </w:pPr>
    </w:p>
    <w:p w:rsidR="00361B4F" w:rsidRPr="00361B4F" w:rsidRDefault="00361B4F" w:rsidP="00361B4F">
      <w:pPr>
        <w:rPr>
          <w:b/>
          <w:bCs/>
          <w:sz w:val="22"/>
          <w:szCs w:val="22"/>
        </w:rPr>
      </w:pPr>
      <w:r w:rsidRPr="00361B4F">
        <w:rPr>
          <w:b/>
          <w:bCs/>
          <w:sz w:val="22"/>
          <w:szCs w:val="22"/>
        </w:rPr>
        <w:t>Chief HR Officer Signature:</w:t>
      </w:r>
      <w:r w:rsidRPr="00361B4F">
        <w:rPr>
          <w:b/>
          <w:bCs/>
          <w:sz w:val="18"/>
          <w:szCs w:val="18"/>
        </w:rPr>
        <w:tab/>
      </w:r>
      <w:r w:rsidRPr="00361B4F">
        <w:rPr>
          <w:b/>
          <w:bCs/>
          <w:sz w:val="22"/>
          <w:szCs w:val="22"/>
        </w:rPr>
        <w:t>_________________________________________ Date: _____________________</w:t>
      </w:r>
    </w:p>
    <w:p w:rsidR="00AD5BA7" w:rsidRPr="0025140A" w:rsidRDefault="00AD5BA7" w:rsidP="0025140A">
      <w:pPr>
        <w:tabs>
          <w:tab w:val="left" w:pos="-360"/>
          <w:tab w:val="left" w:pos="0"/>
          <w:tab w:val="left" w:pos="630"/>
          <w:tab w:val="left" w:pos="900"/>
          <w:tab w:val="left" w:pos="1170"/>
          <w:tab w:val="left" w:pos="1530"/>
          <w:tab w:val="left" w:pos="1890"/>
          <w:tab w:val="left" w:pos="2250"/>
          <w:tab w:val="left" w:pos="2610"/>
          <w:tab w:val="left" w:pos="4380"/>
          <w:tab w:val="left" w:pos="477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</w:tabs>
        <w:spacing w:line="300" w:lineRule="auto"/>
        <w:rPr>
          <w:b/>
          <w:bCs/>
          <w:sz w:val="22"/>
          <w:szCs w:val="22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0F1F7F" w:rsidRDefault="00AD5BA7" w:rsidP="000F1F7F">
      <w:pPr>
        <w:tabs>
          <w:tab w:val="right" w:pos="10800"/>
        </w:tabs>
        <w:rPr>
          <w:b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Original: </w:t>
      </w:r>
      <w:r w:rsidR="002776E0">
        <w:rPr>
          <w:b/>
          <w:bCs/>
          <w:i/>
          <w:iCs/>
          <w:sz w:val="18"/>
          <w:szCs w:val="18"/>
        </w:rPr>
        <w:t xml:space="preserve">Human Resources </w:t>
      </w:r>
      <w:r>
        <w:rPr>
          <w:b/>
          <w:bCs/>
          <w:i/>
          <w:iCs/>
          <w:sz w:val="18"/>
          <w:szCs w:val="18"/>
        </w:rPr>
        <w:t xml:space="preserve">Department       Copy: Employee       </w:t>
      </w:r>
      <w:r w:rsidRPr="0025140A">
        <w:rPr>
          <w:b/>
          <w:bCs/>
          <w:i/>
          <w:iCs/>
          <w:sz w:val="18"/>
          <w:szCs w:val="18"/>
        </w:rPr>
        <w:t xml:space="preserve">Copy:   Personnel </w:t>
      </w:r>
      <w:r w:rsidRPr="0025140A">
        <w:rPr>
          <w:b/>
          <w:i/>
          <w:iCs/>
          <w:sz w:val="18"/>
          <w:szCs w:val="18"/>
        </w:rPr>
        <w:t>Fil</w:t>
      </w:r>
      <w:r w:rsidR="00CC42FE" w:rsidRPr="0025140A">
        <w:rPr>
          <w:b/>
          <w:i/>
          <w:iCs/>
          <w:sz w:val="18"/>
          <w:szCs w:val="18"/>
        </w:rPr>
        <w:t>e</w:t>
      </w:r>
    </w:p>
    <w:p w:rsidR="00ED1EC1" w:rsidRDefault="00ED1EC1" w:rsidP="00EB1E02">
      <w:pPr>
        <w:tabs>
          <w:tab w:val="left" w:pos="-360"/>
          <w:tab w:val="left" w:pos="0"/>
          <w:tab w:val="left" w:pos="630"/>
          <w:tab w:val="left" w:pos="900"/>
          <w:tab w:val="left" w:pos="1170"/>
          <w:tab w:val="left" w:pos="1530"/>
          <w:tab w:val="left" w:pos="1890"/>
          <w:tab w:val="left" w:pos="2250"/>
          <w:tab w:val="left" w:pos="2610"/>
          <w:tab w:val="left" w:pos="4380"/>
          <w:tab w:val="left" w:pos="477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</w:tabs>
        <w:jc w:val="center"/>
        <w:rPr>
          <w:b/>
          <w:bCs/>
        </w:rPr>
      </w:pPr>
    </w:p>
    <w:p w:rsidR="00ED1EC1" w:rsidRDefault="00ED1EC1" w:rsidP="00EB1E02">
      <w:pPr>
        <w:tabs>
          <w:tab w:val="left" w:pos="-360"/>
          <w:tab w:val="left" w:pos="0"/>
          <w:tab w:val="left" w:pos="630"/>
          <w:tab w:val="left" w:pos="900"/>
          <w:tab w:val="left" w:pos="1170"/>
          <w:tab w:val="left" w:pos="1530"/>
          <w:tab w:val="left" w:pos="1890"/>
          <w:tab w:val="left" w:pos="2250"/>
          <w:tab w:val="left" w:pos="2610"/>
          <w:tab w:val="left" w:pos="4380"/>
          <w:tab w:val="left" w:pos="477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</w:tabs>
        <w:jc w:val="center"/>
        <w:rPr>
          <w:b/>
          <w:bCs/>
        </w:rPr>
      </w:pPr>
    </w:p>
    <w:p w:rsidR="004E1F4A" w:rsidRDefault="004E1F4A" w:rsidP="00EB1E02">
      <w:pPr>
        <w:tabs>
          <w:tab w:val="left" w:pos="-360"/>
          <w:tab w:val="left" w:pos="0"/>
          <w:tab w:val="left" w:pos="630"/>
          <w:tab w:val="left" w:pos="900"/>
          <w:tab w:val="left" w:pos="1170"/>
          <w:tab w:val="left" w:pos="1530"/>
          <w:tab w:val="left" w:pos="1890"/>
          <w:tab w:val="left" w:pos="2250"/>
          <w:tab w:val="left" w:pos="2610"/>
          <w:tab w:val="left" w:pos="4380"/>
          <w:tab w:val="left" w:pos="477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</w:tabs>
        <w:jc w:val="center"/>
        <w:rPr>
          <w:b/>
          <w:bCs/>
        </w:rPr>
      </w:pPr>
    </w:p>
    <w:p w:rsidR="00A03341" w:rsidRDefault="00A03341" w:rsidP="00EB1E02">
      <w:pPr>
        <w:tabs>
          <w:tab w:val="left" w:pos="-360"/>
          <w:tab w:val="left" w:pos="0"/>
          <w:tab w:val="left" w:pos="630"/>
          <w:tab w:val="left" w:pos="900"/>
          <w:tab w:val="left" w:pos="1170"/>
          <w:tab w:val="left" w:pos="1530"/>
          <w:tab w:val="left" w:pos="1890"/>
          <w:tab w:val="left" w:pos="2250"/>
          <w:tab w:val="left" w:pos="2610"/>
          <w:tab w:val="left" w:pos="4380"/>
          <w:tab w:val="left" w:pos="477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</w:tabs>
        <w:jc w:val="center"/>
        <w:rPr>
          <w:b/>
          <w:bCs/>
        </w:rPr>
      </w:pPr>
    </w:p>
    <w:p w:rsidR="00AD5BA7" w:rsidRPr="00971135" w:rsidRDefault="00AD5BA7" w:rsidP="00EB1E02">
      <w:pPr>
        <w:tabs>
          <w:tab w:val="left" w:pos="-360"/>
          <w:tab w:val="left" w:pos="0"/>
          <w:tab w:val="left" w:pos="630"/>
          <w:tab w:val="left" w:pos="900"/>
          <w:tab w:val="left" w:pos="1170"/>
          <w:tab w:val="left" w:pos="1530"/>
          <w:tab w:val="left" w:pos="1890"/>
          <w:tab w:val="left" w:pos="2250"/>
          <w:tab w:val="left" w:pos="2610"/>
          <w:tab w:val="left" w:pos="4380"/>
          <w:tab w:val="left" w:pos="477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</w:tabs>
        <w:jc w:val="center"/>
      </w:pPr>
      <w:r w:rsidRPr="00971135">
        <w:rPr>
          <w:b/>
          <w:bCs/>
        </w:rPr>
        <w:t>CERTIFICATED</w:t>
      </w:r>
      <w:r w:rsidR="005F65E5" w:rsidRPr="00971135">
        <w:rPr>
          <w:b/>
          <w:bCs/>
        </w:rPr>
        <w:t xml:space="preserve"> SCHOOL NURSE</w:t>
      </w:r>
    </w:p>
    <w:p w:rsidR="00AD5BA7" w:rsidRPr="00971135" w:rsidRDefault="00AD5BA7" w:rsidP="00EB1E02">
      <w:pPr>
        <w:tabs>
          <w:tab w:val="left" w:pos="-576"/>
          <w:tab w:val="left" w:pos="-216"/>
          <w:tab w:val="left" w:pos="414"/>
          <w:tab w:val="left" w:pos="684"/>
          <w:tab w:val="left" w:pos="954"/>
          <w:tab w:val="left" w:pos="1314"/>
          <w:tab w:val="left" w:pos="1674"/>
          <w:tab w:val="left" w:pos="2034"/>
          <w:tab w:val="left" w:pos="2394"/>
          <w:tab w:val="left" w:pos="4164"/>
          <w:tab w:val="left" w:pos="4554"/>
          <w:tab w:val="left" w:pos="6984"/>
          <w:tab w:val="left" w:pos="7704"/>
          <w:tab w:val="left" w:pos="8424"/>
          <w:tab w:val="left" w:pos="8964"/>
          <w:tab w:val="left" w:pos="9864"/>
          <w:tab w:val="left" w:pos="10584"/>
        </w:tabs>
        <w:ind w:left="-216" w:right="-216"/>
        <w:jc w:val="center"/>
      </w:pPr>
      <w:r w:rsidRPr="00971135">
        <w:rPr>
          <w:b/>
          <w:bCs/>
        </w:rPr>
        <w:t>SUMMATIVE EVALUATION REPORT FORM</w:t>
      </w:r>
    </w:p>
    <w:p w:rsidR="00AD5BA7" w:rsidRDefault="00AD5BA7" w:rsidP="00EB1E02">
      <w:pPr>
        <w:tabs>
          <w:tab w:val="left" w:pos="-576"/>
          <w:tab w:val="left" w:pos="-216"/>
          <w:tab w:val="left" w:pos="414"/>
          <w:tab w:val="left" w:pos="684"/>
          <w:tab w:val="left" w:pos="954"/>
          <w:tab w:val="left" w:pos="1314"/>
          <w:tab w:val="left" w:pos="1674"/>
          <w:tab w:val="left" w:pos="2034"/>
          <w:tab w:val="left" w:pos="2394"/>
          <w:tab w:val="left" w:pos="4164"/>
          <w:tab w:val="left" w:pos="4554"/>
          <w:tab w:val="left" w:pos="6984"/>
          <w:tab w:val="left" w:pos="7704"/>
          <w:tab w:val="left" w:pos="8424"/>
          <w:tab w:val="left" w:pos="8964"/>
          <w:tab w:val="left" w:pos="9864"/>
          <w:tab w:val="left" w:pos="10584"/>
        </w:tabs>
        <w:ind w:left="-216" w:right="-216"/>
        <w:rPr>
          <w:sz w:val="22"/>
          <w:szCs w:val="22"/>
        </w:rPr>
      </w:pPr>
    </w:p>
    <w:p w:rsidR="007724EA" w:rsidRPr="00971135" w:rsidRDefault="00AD5BA7" w:rsidP="00EB1E02">
      <w:pPr>
        <w:tabs>
          <w:tab w:val="left" w:pos="-576"/>
          <w:tab w:val="left" w:pos="-216"/>
          <w:tab w:val="left" w:pos="414"/>
          <w:tab w:val="left" w:pos="684"/>
          <w:tab w:val="left" w:pos="954"/>
          <w:tab w:val="left" w:pos="1314"/>
          <w:tab w:val="left" w:pos="1674"/>
          <w:tab w:val="left" w:pos="2034"/>
          <w:tab w:val="left" w:pos="2394"/>
          <w:tab w:val="left" w:pos="4164"/>
          <w:tab w:val="left" w:pos="4554"/>
          <w:tab w:val="left" w:pos="6984"/>
          <w:tab w:val="left" w:pos="7704"/>
          <w:tab w:val="left" w:pos="8424"/>
          <w:tab w:val="left" w:pos="8964"/>
          <w:tab w:val="left" w:pos="9864"/>
          <w:tab w:val="left" w:pos="10584"/>
        </w:tabs>
        <w:ind w:left="1314" w:right="-216" w:hanging="1530"/>
        <w:jc w:val="both"/>
        <w:rPr>
          <w:sz w:val="20"/>
          <w:szCs w:val="20"/>
          <w:u w:val="single"/>
        </w:rPr>
      </w:pPr>
      <w:r w:rsidRPr="00971135">
        <w:rPr>
          <w:b/>
          <w:bCs/>
          <w:sz w:val="20"/>
          <w:szCs w:val="20"/>
          <w:u w:val="single"/>
        </w:rPr>
        <w:t>DIRECTIONS:</w:t>
      </w:r>
    </w:p>
    <w:p w:rsidR="00AD5BA7" w:rsidRPr="00971135" w:rsidRDefault="00AD5BA7" w:rsidP="007724EA">
      <w:pPr>
        <w:tabs>
          <w:tab w:val="left" w:pos="-576"/>
          <w:tab w:val="left" w:pos="-216"/>
          <w:tab w:val="left" w:pos="414"/>
          <w:tab w:val="left" w:pos="684"/>
          <w:tab w:val="left" w:pos="954"/>
          <w:tab w:val="left" w:pos="1314"/>
          <w:tab w:val="left" w:pos="1674"/>
          <w:tab w:val="left" w:pos="2034"/>
          <w:tab w:val="left" w:pos="2394"/>
          <w:tab w:val="left" w:pos="4164"/>
          <w:tab w:val="left" w:pos="4554"/>
          <w:tab w:val="left" w:pos="6984"/>
          <w:tab w:val="left" w:pos="7704"/>
          <w:tab w:val="left" w:pos="8424"/>
          <w:tab w:val="left" w:pos="8964"/>
          <w:tab w:val="left" w:pos="9864"/>
          <w:tab w:val="left" w:pos="10584"/>
        </w:tabs>
        <w:ind w:left="-216" w:right="-216"/>
        <w:jc w:val="both"/>
        <w:rPr>
          <w:sz w:val="20"/>
          <w:szCs w:val="20"/>
        </w:rPr>
      </w:pPr>
      <w:r w:rsidRPr="00971135">
        <w:rPr>
          <w:sz w:val="20"/>
          <w:szCs w:val="20"/>
        </w:rPr>
        <w:t>Place a check mark on the appropriate line for the rating of each criterion.  A comment space has been provided.  Use of this space is encouraged.  When a</w:t>
      </w:r>
      <w:r w:rsidR="005F65E5" w:rsidRPr="00971135">
        <w:rPr>
          <w:sz w:val="20"/>
          <w:szCs w:val="20"/>
        </w:rPr>
        <w:t xml:space="preserve"> Needs Improvement or</w:t>
      </w:r>
      <w:r w:rsidRPr="00971135">
        <w:rPr>
          <w:sz w:val="20"/>
          <w:szCs w:val="20"/>
        </w:rPr>
        <w:t xml:space="preserve"> Unsatisfactory rating is given, comments must be written.  Each criterion is to be rated.</w:t>
      </w:r>
    </w:p>
    <w:p w:rsidR="007724EA" w:rsidRPr="00971135" w:rsidRDefault="007724EA" w:rsidP="007724EA">
      <w:pPr>
        <w:tabs>
          <w:tab w:val="left" w:pos="-576"/>
          <w:tab w:val="left" w:pos="-216"/>
          <w:tab w:val="left" w:pos="414"/>
          <w:tab w:val="left" w:pos="684"/>
          <w:tab w:val="left" w:pos="954"/>
          <w:tab w:val="left" w:pos="1314"/>
          <w:tab w:val="left" w:pos="1674"/>
          <w:tab w:val="left" w:pos="2034"/>
          <w:tab w:val="left" w:pos="2394"/>
          <w:tab w:val="left" w:pos="4164"/>
          <w:tab w:val="left" w:pos="4554"/>
          <w:tab w:val="left" w:pos="6984"/>
          <w:tab w:val="left" w:pos="7704"/>
          <w:tab w:val="left" w:pos="8424"/>
          <w:tab w:val="left" w:pos="8964"/>
          <w:tab w:val="left" w:pos="9864"/>
          <w:tab w:val="left" w:pos="10584"/>
        </w:tabs>
        <w:ind w:left="-216" w:right="-216"/>
        <w:jc w:val="both"/>
        <w:rPr>
          <w:sz w:val="20"/>
          <w:szCs w:val="20"/>
        </w:rPr>
      </w:pPr>
    </w:p>
    <w:p w:rsidR="007724EA" w:rsidRPr="00971135" w:rsidRDefault="007724EA" w:rsidP="007724EA">
      <w:pPr>
        <w:tabs>
          <w:tab w:val="left" w:pos="-576"/>
          <w:tab w:val="left" w:pos="-216"/>
          <w:tab w:val="left" w:pos="414"/>
          <w:tab w:val="left" w:pos="684"/>
          <w:tab w:val="left" w:pos="954"/>
          <w:tab w:val="left" w:pos="1314"/>
          <w:tab w:val="left" w:pos="1674"/>
          <w:tab w:val="left" w:pos="2034"/>
          <w:tab w:val="left" w:pos="2394"/>
          <w:tab w:val="left" w:pos="4164"/>
          <w:tab w:val="left" w:pos="4554"/>
          <w:tab w:val="left" w:pos="6984"/>
          <w:tab w:val="left" w:pos="7704"/>
          <w:tab w:val="left" w:pos="8424"/>
          <w:tab w:val="left" w:pos="8964"/>
          <w:tab w:val="left" w:pos="9864"/>
          <w:tab w:val="left" w:pos="10584"/>
        </w:tabs>
        <w:ind w:left="-216" w:right="-216"/>
        <w:jc w:val="both"/>
        <w:rPr>
          <w:b/>
          <w:bCs/>
          <w:sz w:val="20"/>
          <w:szCs w:val="20"/>
          <w:u w:val="single"/>
        </w:rPr>
      </w:pPr>
      <w:r w:rsidRPr="00971135">
        <w:rPr>
          <w:b/>
          <w:bCs/>
          <w:sz w:val="20"/>
          <w:szCs w:val="20"/>
          <w:u w:val="single"/>
        </w:rPr>
        <w:t>DEFINITIONS</w:t>
      </w:r>
      <w:r w:rsidRPr="00971135">
        <w:rPr>
          <w:sz w:val="20"/>
          <w:szCs w:val="20"/>
          <w:u w:val="single"/>
        </w:rPr>
        <w:t>:</w:t>
      </w:r>
    </w:p>
    <w:p w:rsidR="007724EA" w:rsidRPr="00971135" w:rsidRDefault="007724EA" w:rsidP="007724EA">
      <w:pPr>
        <w:tabs>
          <w:tab w:val="left" w:pos="-576"/>
          <w:tab w:val="left" w:pos="-216"/>
          <w:tab w:val="left" w:pos="414"/>
          <w:tab w:val="left" w:pos="684"/>
          <w:tab w:val="left" w:pos="954"/>
          <w:tab w:val="left" w:pos="1314"/>
          <w:tab w:val="left" w:pos="1674"/>
          <w:tab w:val="left" w:pos="2034"/>
          <w:tab w:val="left" w:pos="2394"/>
          <w:tab w:val="left" w:pos="4164"/>
          <w:tab w:val="left" w:pos="4554"/>
          <w:tab w:val="left" w:pos="6984"/>
          <w:tab w:val="left" w:pos="7704"/>
          <w:tab w:val="left" w:pos="8424"/>
          <w:tab w:val="left" w:pos="8964"/>
          <w:tab w:val="left" w:pos="9864"/>
          <w:tab w:val="left" w:pos="10584"/>
        </w:tabs>
        <w:ind w:left="-216" w:right="-216"/>
        <w:jc w:val="both"/>
        <w:rPr>
          <w:sz w:val="20"/>
          <w:szCs w:val="20"/>
        </w:rPr>
      </w:pPr>
      <w:r w:rsidRPr="00971135">
        <w:rPr>
          <w:b/>
          <w:bCs/>
          <w:sz w:val="20"/>
          <w:szCs w:val="20"/>
        </w:rPr>
        <w:t>Meets/Exceeds Job Expectations:</w:t>
      </w:r>
      <w:r w:rsidRPr="00971135">
        <w:rPr>
          <w:sz w:val="20"/>
          <w:szCs w:val="20"/>
        </w:rPr>
        <w:t xml:space="preserve"> There is evidence that this effective behavior and/or professional responsibilities meets and/or exceeds job expectations.</w:t>
      </w:r>
    </w:p>
    <w:p w:rsidR="007724EA" w:rsidRPr="00971135" w:rsidRDefault="007724EA" w:rsidP="007724EA">
      <w:pPr>
        <w:tabs>
          <w:tab w:val="left" w:pos="-576"/>
          <w:tab w:val="left" w:pos="-216"/>
          <w:tab w:val="left" w:pos="414"/>
          <w:tab w:val="left" w:pos="684"/>
          <w:tab w:val="left" w:pos="954"/>
          <w:tab w:val="left" w:pos="1314"/>
          <w:tab w:val="left" w:pos="1674"/>
          <w:tab w:val="left" w:pos="2034"/>
          <w:tab w:val="left" w:pos="2394"/>
          <w:tab w:val="left" w:pos="4164"/>
          <w:tab w:val="left" w:pos="4554"/>
          <w:tab w:val="left" w:pos="6984"/>
          <w:tab w:val="left" w:pos="7704"/>
          <w:tab w:val="left" w:pos="8424"/>
          <w:tab w:val="left" w:pos="8964"/>
          <w:tab w:val="left" w:pos="9864"/>
          <w:tab w:val="left" w:pos="10584"/>
        </w:tabs>
        <w:ind w:left="-216" w:right="-216"/>
        <w:jc w:val="both"/>
        <w:rPr>
          <w:sz w:val="20"/>
          <w:szCs w:val="20"/>
        </w:rPr>
      </w:pPr>
      <w:proofErr w:type="gramStart"/>
      <w:r w:rsidRPr="00971135">
        <w:rPr>
          <w:b/>
          <w:bCs/>
          <w:sz w:val="20"/>
          <w:szCs w:val="20"/>
        </w:rPr>
        <w:t>Needs Improvement/Growth Area</w:t>
      </w:r>
      <w:r w:rsidRPr="00971135">
        <w:rPr>
          <w:sz w:val="20"/>
          <w:szCs w:val="20"/>
        </w:rPr>
        <w:t>: There is evidence that many of the components of effective behavior and/or professional responsibilities have not been met and needs improvement/growth.</w:t>
      </w:r>
      <w:proofErr w:type="gramEnd"/>
      <w:r w:rsidRPr="00971135">
        <w:rPr>
          <w:sz w:val="20"/>
          <w:szCs w:val="20"/>
        </w:rPr>
        <w:t xml:space="preserve">  Growth areas are identified to improve areas needing improvement.</w:t>
      </w:r>
    </w:p>
    <w:p w:rsidR="007724EA" w:rsidRPr="00971135" w:rsidRDefault="007724EA" w:rsidP="007724EA">
      <w:pPr>
        <w:tabs>
          <w:tab w:val="left" w:pos="-576"/>
          <w:tab w:val="left" w:pos="-216"/>
          <w:tab w:val="left" w:pos="414"/>
          <w:tab w:val="left" w:pos="684"/>
          <w:tab w:val="left" w:pos="954"/>
          <w:tab w:val="left" w:pos="1314"/>
          <w:tab w:val="left" w:pos="1674"/>
          <w:tab w:val="left" w:pos="2034"/>
          <w:tab w:val="left" w:pos="2394"/>
          <w:tab w:val="left" w:pos="4164"/>
          <w:tab w:val="left" w:pos="4554"/>
          <w:tab w:val="left" w:pos="6984"/>
          <w:tab w:val="left" w:pos="7704"/>
          <w:tab w:val="left" w:pos="8424"/>
          <w:tab w:val="left" w:pos="8964"/>
          <w:tab w:val="left" w:pos="9864"/>
          <w:tab w:val="left" w:pos="10584"/>
        </w:tabs>
        <w:ind w:left="-216" w:right="-216"/>
        <w:jc w:val="both"/>
        <w:rPr>
          <w:sz w:val="20"/>
          <w:szCs w:val="20"/>
        </w:rPr>
      </w:pPr>
      <w:r w:rsidRPr="00971135">
        <w:rPr>
          <w:b/>
          <w:bCs/>
          <w:sz w:val="20"/>
          <w:szCs w:val="20"/>
        </w:rPr>
        <w:t xml:space="preserve">Unsatisfactory: </w:t>
      </w:r>
      <w:r w:rsidRPr="00971135">
        <w:rPr>
          <w:sz w:val="20"/>
          <w:szCs w:val="20"/>
        </w:rPr>
        <w:t xml:space="preserve">There is evidence that this effective behavior and/or professional responsibilities </w:t>
      </w:r>
      <w:proofErr w:type="gramStart"/>
      <w:r w:rsidRPr="00971135">
        <w:rPr>
          <w:sz w:val="20"/>
          <w:szCs w:val="20"/>
        </w:rPr>
        <w:t>is</w:t>
      </w:r>
      <w:proofErr w:type="gramEnd"/>
      <w:r w:rsidRPr="00971135">
        <w:rPr>
          <w:sz w:val="20"/>
          <w:szCs w:val="20"/>
        </w:rPr>
        <w:t xml:space="preserve"> not exhibited with any degree of quality and performance is unsatisfactory.</w:t>
      </w:r>
    </w:p>
    <w:p w:rsidR="00083844" w:rsidRPr="00971135" w:rsidRDefault="00083844" w:rsidP="00083844">
      <w:pPr>
        <w:tabs>
          <w:tab w:val="left" w:pos="-576"/>
          <w:tab w:val="left" w:pos="-216"/>
          <w:tab w:val="left" w:pos="684"/>
          <w:tab w:val="left" w:pos="954"/>
          <w:tab w:val="left" w:pos="1314"/>
          <w:tab w:val="left" w:pos="1674"/>
          <w:tab w:val="left" w:pos="2034"/>
          <w:tab w:val="left" w:pos="2394"/>
          <w:tab w:val="left" w:pos="4164"/>
          <w:tab w:val="left" w:pos="4554"/>
          <w:tab w:val="left" w:pos="6984"/>
          <w:tab w:val="left" w:pos="7704"/>
          <w:tab w:val="left" w:pos="8424"/>
          <w:tab w:val="left" w:pos="8964"/>
          <w:tab w:val="left" w:pos="9864"/>
          <w:tab w:val="left" w:pos="10584"/>
        </w:tabs>
        <w:ind w:left="1354" w:right="-216"/>
        <w:jc w:val="both"/>
        <w:rPr>
          <w:sz w:val="16"/>
          <w:szCs w:val="16"/>
        </w:rPr>
      </w:pPr>
    </w:p>
    <w:tbl>
      <w:tblPr>
        <w:tblStyle w:val="TableGrid"/>
        <w:tblW w:w="5229" w:type="pct"/>
        <w:tblInd w:w="-252" w:type="dxa"/>
        <w:tblLook w:val="04A0" w:firstRow="1" w:lastRow="0" w:firstColumn="1" w:lastColumn="0" w:noHBand="0" w:noVBand="1"/>
      </w:tblPr>
      <w:tblGrid>
        <w:gridCol w:w="3060"/>
        <w:gridCol w:w="8461"/>
      </w:tblGrid>
      <w:tr w:rsidR="000678D1" w:rsidTr="007C617F">
        <w:trPr>
          <w:trHeight w:val="489"/>
        </w:trPr>
        <w:tc>
          <w:tcPr>
            <w:tcW w:w="1328" w:type="pct"/>
          </w:tcPr>
          <w:p w:rsidR="00AC3EB8" w:rsidRDefault="00EB1E02" w:rsidP="00AC3EB8">
            <w:pPr>
              <w:tabs>
                <w:tab w:val="left" w:pos="-576"/>
                <w:tab w:val="left" w:pos="-216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ind w:right="-216"/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0678D1">
              <w:rPr>
                <w:b/>
                <w:bCs/>
                <w:smallCaps/>
                <w:sz w:val="22"/>
                <w:szCs w:val="22"/>
              </w:rPr>
              <w:t>Performance Areas/</w:t>
            </w:r>
          </w:p>
          <w:p w:rsidR="00083844" w:rsidRPr="000678D1" w:rsidRDefault="00EB1E02" w:rsidP="00AC3EB8">
            <w:pPr>
              <w:tabs>
                <w:tab w:val="left" w:pos="-576"/>
                <w:tab w:val="left" w:pos="-216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ind w:right="-216"/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0678D1">
              <w:rPr>
                <w:b/>
                <w:bCs/>
                <w:smallCaps/>
                <w:sz w:val="22"/>
                <w:szCs w:val="22"/>
              </w:rPr>
              <w:t>Criteria</w:t>
            </w:r>
          </w:p>
        </w:tc>
        <w:tc>
          <w:tcPr>
            <w:tcW w:w="3672" w:type="pct"/>
          </w:tcPr>
          <w:p w:rsidR="00B54A83" w:rsidRDefault="00B54A83" w:rsidP="00EB1E02">
            <w:pPr>
              <w:tabs>
                <w:tab w:val="left" w:pos="-576"/>
                <w:tab w:val="left" w:pos="-216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ind w:right="-216"/>
              <w:jc w:val="center"/>
              <w:rPr>
                <w:b/>
                <w:bCs/>
                <w:smallCaps/>
                <w:sz w:val="22"/>
                <w:szCs w:val="22"/>
              </w:rPr>
            </w:pPr>
          </w:p>
          <w:p w:rsidR="00083844" w:rsidRPr="00EB1E02" w:rsidRDefault="00EB1E02" w:rsidP="00EB1E02">
            <w:pPr>
              <w:tabs>
                <w:tab w:val="left" w:pos="-576"/>
                <w:tab w:val="left" w:pos="-216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ind w:right="-216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Levels of Performance (Mark One)</w:t>
            </w:r>
          </w:p>
        </w:tc>
      </w:tr>
    </w:tbl>
    <w:tbl>
      <w:tblPr>
        <w:tblW w:w="11485" w:type="dxa"/>
        <w:jc w:val="center"/>
        <w:tblInd w:w="1138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21"/>
        <w:gridCol w:w="447"/>
        <w:gridCol w:w="2567"/>
        <w:gridCol w:w="447"/>
        <w:gridCol w:w="2667"/>
        <w:gridCol w:w="450"/>
        <w:gridCol w:w="511"/>
        <w:gridCol w:w="168"/>
        <w:gridCol w:w="1207"/>
      </w:tblGrid>
      <w:tr w:rsidR="00F81388" w:rsidRPr="002B4C97" w:rsidTr="00F81388">
        <w:trPr>
          <w:jc w:val="center"/>
        </w:trPr>
        <w:tc>
          <w:tcPr>
            <w:tcW w:w="30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</w:p>
          <w:p w:rsidR="00083844" w:rsidRPr="00B54A83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ind w:right="-216"/>
              <w:outlineLvl w:val="0"/>
              <w:rPr>
                <w:b/>
                <w:sz w:val="18"/>
                <w:szCs w:val="18"/>
              </w:rPr>
            </w:pPr>
            <w:r w:rsidRPr="00B54A83">
              <w:rPr>
                <w:b/>
                <w:sz w:val="18"/>
                <w:szCs w:val="18"/>
              </w:rPr>
              <w:t xml:space="preserve">1. </w:t>
            </w:r>
            <w:r w:rsidR="00AE3C01" w:rsidRPr="00B54A83">
              <w:rPr>
                <w:b/>
                <w:sz w:val="18"/>
                <w:szCs w:val="18"/>
              </w:rPr>
              <w:t>Demonstrates effective planning</w:t>
            </w:r>
            <w:r w:rsidRPr="00B54A83">
              <w:rPr>
                <w:b/>
                <w:sz w:val="18"/>
                <w:szCs w:val="18"/>
              </w:rPr>
              <w:t xml:space="preserve"> skills.</w:t>
            </w: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sz w:val="18"/>
                <w:szCs w:val="18"/>
              </w:rPr>
              <w:t>Uses nursing time, materials and resources appropriately; Prioritizes student needs and nursing responsibilities in planning each day; meets deadlines.</w:t>
            </w:r>
          </w:p>
        </w:tc>
        <w:tc>
          <w:tcPr>
            <w:tcW w:w="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2B4C97">
              <w:rPr>
                <w:b/>
                <w:bCs/>
                <w:smallCaps/>
                <w:sz w:val="18"/>
                <w:szCs w:val="18"/>
              </w:rPr>
              <w:t>X</w:t>
            </w:r>
          </w:p>
        </w:tc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>Meets/Exceeds Job Expectations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2B4C97">
              <w:rPr>
                <w:b/>
                <w:bCs/>
                <w:smallCaps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 xml:space="preserve">Needs Improvement/ </w:t>
            </w:r>
            <w:r w:rsidRPr="002B4C97">
              <w:rPr>
                <w:b/>
                <w:bCs/>
                <w:smallCaps/>
                <w:sz w:val="18"/>
                <w:szCs w:val="18"/>
              </w:rPr>
              <w:t>Growth Area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2B4C97">
              <w:rPr>
                <w:b/>
                <w:bCs/>
                <w:smallCaps/>
                <w:sz w:val="18"/>
                <w:szCs w:val="18"/>
              </w:rPr>
              <w:t>X</w:t>
            </w:r>
          </w:p>
        </w:tc>
        <w:tc>
          <w:tcPr>
            <w:tcW w:w="189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5F65E5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2B4C97">
              <w:rPr>
                <w:b/>
                <w:bCs/>
                <w:smallCaps/>
                <w:sz w:val="18"/>
                <w:szCs w:val="18"/>
              </w:rPr>
              <w:t>Unsatisfactory</w:t>
            </w:r>
            <w:r>
              <w:rPr>
                <w:b/>
                <w:bCs/>
                <w:smallCaps/>
                <w:sz w:val="18"/>
                <w:szCs w:val="18"/>
              </w:rPr>
              <w:t xml:space="preserve"> Job Performance</w:t>
            </w:r>
          </w:p>
        </w:tc>
      </w:tr>
      <w:tr w:rsidR="00F81388" w:rsidRPr="002B4C97" w:rsidTr="00F81388">
        <w:trPr>
          <w:jc w:val="center"/>
        </w:trPr>
        <w:tc>
          <w:tcPr>
            <w:tcW w:w="304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both"/>
              <w:rPr>
                <w:sz w:val="18"/>
                <w:szCs w:val="18"/>
              </w:rPr>
            </w:pPr>
            <w:r w:rsidRPr="002B4C9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97">
              <w:rPr>
                <w:sz w:val="18"/>
                <w:szCs w:val="18"/>
              </w:rPr>
              <w:instrText xml:space="preserve"> FORMCHECKBOX </w:instrText>
            </w:r>
            <w:r w:rsidR="00FE33B1">
              <w:rPr>
                <w:sz w:val="18"/>
                <w:szCs w:val="18"/>
              </w:rPr>
            </w:r>
            <w:r w:rsidR="00FE33B1">
              <w:rPr>
                <w:sz w:val="18"/>
                <w:szCs w:val="18"/>
              </w:rPr>
              <w:fldChar w:fldCharType="separate"/>
            </w:r>
            <w:r w:rsidRPr="002B4C97">
              <w:rPr>
                <w:sz w:val="18"/>
                <w:szCs w:val="18"/>
              </w:rPr>
              <w:fldChar w:fldCharType="end"/>
            </w:r>
          </w:p>
        </w:tc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Plans effective workday schedule to maximize efficiency; uses the right material for the needs of the students; completes assigned work on or before deadlines.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both"/>
              <w:rPr>
                <w:sz w:val="18"/>
                <w:szCs w:val="18"/>
              </w:rPr>
            </w:pPr>
            <w:r w:rsidRPr="002B4C97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97">
              <w:rPr>
                <w:sz w:val="18"/>
                <w:szCs w:val="18"/>
              </w:rPr>
              <w:instrText xml:space="preserve"> FORMCHECKBOX </w:instrText>
            </w:r>
            <w:r w:rsidR="00FE33B1">
              <w:rPr>
                <w:sz w:val="18"/>
                <w:szCs w:val="18"/>
              </w:rPr>
            </w:r>
            <w:r w:rsidR="00FE33B1">
              <w:rPr>
                <w:sz w:val="18"/>
                <w:szCs w:val="18"/>
              </w:rPr>
              <w:fldChar w:fldCharType="separate"/>
            </w:r>
            <w:r w:rsidRPr="002B4C97">
              <w:rPr>
                <w:sz w:val="18"/>
                <w:szCs w:val="18"/>
              </w:rPr>
              <w:fldChar w:fldCharType="end"/>
            </w:r>
          </w:p>
        </w:tc>
        <w:tc>
          <w:tcPr>
            <w:tcW w:w="2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schedule is not consistently planned to meet the needs of students; materials used do not address needs/issues or are not effective; deadlines are inconsistently met.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both"/>
              <w:rPr>
                <w:sz w:val="18"/>
                <w:szCs w:val="18"/>
              </w:rPr>
            </w:pPr>
            <w:r w:rsidRPr="002B4C97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97">
              <w:rPr>
                <w:sz w:val="18"/>
                <w:szCs w:val="18"/>
              </w:rPr>
              <w:instrText xml:space="preserve"> FORMCHECKBOX </w:instrText>
            </w:r>
            <w:r w:rsidR="00FE33B1">
              <w:rPr>
                <w:sz w:val="18"/>
                <w:szCs w:val="18"/>
              </w:rPr>
            </w:r>
            <w:r w:rsidR="00FE33B1">
              <w:rPr>
                <w:sz w:val="18"/>
                <w:szCs w:val="18"/>
              </w:rPr>
              <w:fldChar w:fldCharType="separate"/>
            </w:r>
            <w:r w:rsidRPr="002B4C97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083844" w:rsidP="0097113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work schedule exists to meet student needs; lacks knowledge or planning skills to use materials effectively; consistently fails to meet deadlines</w:t>
            </w:r>
            <w:r w:rsidR="00971135">
              <w:rPr>
                <w:sz w:val="18"/>
                <w:szCs w:val="18"/>
              </w:rPr>
              <w:t xml:space="preserve"> or c</w:t>
            </w:r>
            <w:r>
              <w:rPr>
                <w:sz w:val="18"/>
                <w:szCs w:val="18"/>
              </w:rPr>
              <w:t>omplete</w:t>
            </w:r>
            <w:r w:rsidR="00577A15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work.</w:t>
            </w:r>
          </w:p>
        </w:tc>
      </w:tr>
      <w:tr w:rsidR="00971135" w:rsidRPr="002B4C97" w:rsidTr="00F81388">
        <w:trPr>
          <w:jc w:val="center"/>
        </w:trPr>
        <w:tc>
          <w:tcPr>
            <w:tcW w:w="959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rPr>
                <w:sz w:val="18"/>
                <w:szCs w:val="18"/>
              </w:rPr>
            </w:pPr>
            <w:r w:rsidRPr="002B4C97">
              <w:rPr>
                <w:sz w:val="18"/>
                <w:szCs w:val="18"/>
              </w:rPr>
              <w:t xml:space="preserve">Comments: </w:t>
            </w:r>
            <w:r w:rsidRPr="002B4C9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4C97">
              <w:rPr>
                <w:sz w:val="18"/>
                <w:szCs w:val="18"/>
              </w:rPr>
              <w:instrText xml:space="preserve"> FORMTEXT </w:instrText>
            </w:r>
            <w:r w:rsidRPr="002B4C97">
              <w:rPr>
                <w:sz w:val="18"/>
                <w:szCs w:val="18"/>
              </w:rPr>
            </w:r>
            <w:r w:rsidRPr="002B4C97">
              <w:rPr>
                <w:sz w:val="18"/>
                <w:szCs w:val="18"/>
              </w:rPr>
              <w:fldChar w:fldCharType="separate"/>
            </w:r>
            <w:r w:rsidRPr="002B4C97">
              <w:rPr>
                <w:noProof/>
                <w:sz w:val="18"/>
                <w:szCs w:val="18"/>
              </w:rPr>
              <w:t> </w:t>
            </w:r>
            <w:r w:rsidRPr="002B4C97">
              <w:rPr>
                <w:noProof/>
                <w:sz w:val="18"/>
                <w:szCs w:val="18"/>
              </w:rPr>
              <w:t> </w:t>
            </w:r>
            <w:r w:rsidRPr="002B4C97">
              <w:rPr>
                <w:noProof/>
                <w:sz w:val="18"/>
                <w:szCs w:val="18"/>
              </w:rPr>
              <w:t> </w:t>
            </w:r>
            <w:r w:rsidRPr="002B4C97">
              <w:rPr>
                <w:noProof/>
                <w:sz w:val="18"/>
                <w:szCs w:val="18"/>
              </w:rPr>
              <w:t> </w:t>
            </w:r>
            <w:r w:rsidRPr="002B4C97">
              <w:rPr>
                <w:noProof/>
                <w:sz w:val="18"/>
                <w:szCs w:val="18"/>
              </w:rPr>
              <w:t> </w:t>
            </w:r>
            <w:r w:rsidRPr="002B4C97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1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sz w:val="18"/>
                <w:szCs w:val="18"/>
              </w:rPr>
            </w:pPr>
          </w:p>
        </w:tc>
      </w:tr>
      <w:tr w:rsidR="00F81388" w:rsidRPr="002B4C97" w:rsidTr="00F81388">
        <w:trPr>
          <w:jc w:val="center"/>
        </w:trPr>
        <w:tc>
          <w:tcPr>
            <w:tcW w:w="30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B54A83" w:rsidRDefault="00AE3C01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ind w:right="-216"/>
              <w:outlineLvl w:val="0"/>
              <w:rPr>
                <w:b/>
                <w:sz w:val="18"/>
                <w:szCs w:val="18"/>
              </w:rPr>
            </w:pPr>
            <w:r w:rsidRPr="00B54A83">
              <w:rPr>
                <w:b/>
                <w:sz w:val="18"/>
                <w:szCs w:val="18"/>
              </w:rPr>
              <w:t>2</w:t>
            </w:r>
            <w:r w:rsidR="00083844" w:rsidRPr="00B54A83">
              <w:rPr>
                <w:b/>
                <w:sz w:val="18"/>
                <w:szCs w:val="18"/>
              </w:rPr>
              <w:t xml:space="preserve">. </w:t>
            </w:r>
            <w:r w:rsidRPr="00B54A83">
              <w:rPr>
                <w:b/>
                <w:sz w:val="18"/>
                <w:szCs w:val="18"/>
              </w:rPr>
              <w:t>Manages Communicable Disease and Immunization Surveillance Programs.</w:t>
            </w:r>
          </w:p>
          <w:p w:rsidR="00083844" w:rsidRPr="002B4C97" w:rsidRDefault="00AE3C01" w:rsidP="000678D1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sz w:val="18"/>
                <w:szCs w:val="18"/>
              </w:rPr>
              <w:t>Collaboration with Public Health Department and community health providers including reports, exclusions and professional updates.</w:t>
            </w:r>
          </w:p>
        </w:tc>
        <w:tc>
          <w:tcPr>
            <w:tcW w:w="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2B4C97">
              <w:rPr>
                <w:b/>
                <w:bCs/>
                <w:smallCaps/>
                <w:sz w:val="18"/>
                <w:szCs w:val="18"/>
              </w:rPr>
              <w:t>X</w:t>
            </w:r>
          </w:p>
        </w:tc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>Meets/Exceeds Job Expectations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2B4C97">
              <w:rPr>
                <w:b/>
                <w:bCs/>
                <w:smallCaps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 xml:space="preserve">Needs Improvement/ </w:t>
            </w:r>
            <w:r w:rsidRPr="002B4C97">
              <w:rPr>
                <w:b/>
                <w:bCs/>
                <w:smallCaps/>
                <w:sz w:val="18"/>
                <w:szCs w:val="18"/>
              </w:rPr>
              <w:t>Growth Area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2B4C97">
              <w:rPr>
                <w:b/>
                <w:bCs/>
                <w:smallCaps/>
                <w:sz w:val="18"/>
                <w:szCs w:val="18"/>
              </w:rPr>
              <w:t>X</w:t>
            </w:r>
          </w:p>
        </w:tc>
        <w:tc>
          <w:tcPr>
            <w:tcW w:w="189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5F65E5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2B4C97">
              <w:rPr>
                <w:b/>
                <w:bCs/>
                <w:smallCaps/>
                <w:sz w:val="18"/>
                <w:szCs w:val="18"/>
              </w:rPr>
              <w:t>Unsatisfactory</w:t>
            </w:r>
            <w:r>
              <w:rPr>
                <w:b/>
                <w:bCs/>
                <w:smallCaps/>
                <w:sz w:val="18"/>
                <w:szCs w:val="18"/>
              </w:rPr>
              <w:t xml:space="preserve"> Job Performance</w:t>
            </w:r>
          </w:p>
        </w:tc>
      </w:tr>
      <w:tr w:rsidR="00F81388" w:rsidRPr="002B4C97" w:rsidTr="00F81388">
        <w:trPr>
          <w:jc w:val="center"/>
        </w:trPr>
        <w:tc>
          <w:tcPr>
            <w:tcW w:w="304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both"/>
              <w:rPr>
                <w:sz w:val="18"/>
                <w:szCs w:val="18"/>
              </w:rPr>
            </w:pPr>
            <w:r w:rsidRPr="002B4C9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97">
              <w:rPr>
                <w:sz w:val="18"/>
                <w:szCs w:val="18"/>
              </w:rPr>
              <w:instrText xml:space="preserve"> FORMCHECKBOX </w:instrText>
            </w:r>
            <w:r w:rsidR="00FE33B1">
              <w:rPr>
                <w:sz w:val="18"/>
                <w:szCs w:val="18"/>
              </w:rPr>
            </w:r>
            <w:r w:rsidR="00FE33B1">
              <w:rPr>
                <w:sz w:val="18"/>
                <w:szCs w:val="18"/>
              </w:rPr>
              <w:fldChar w:fldCharType="separate"/>
            </w:r>
            <w:r w:rsidRPr="002B4C97">
              <w:rPr>
                <w:sz w:val="18"/>
                <w:szCs w:val="18"/>
              </w:rPr>
              <w:fldChar w:fldCharType="end"/>
            </w:r>
          </w:p>
        </w:tc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577A15" w:rsidP="0097113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Responds promptly when aware of communicable diseases; makes timely reports to health department, administration, affected individuals and families, and physicians (as necessary); assures that communicable disease </w:t>
            </w:r>
            <w:r w:rsidR="007724EA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etters/notifications are sent out in a timely manner; keeps accurate list of students with immunization waivers; follows up on illness exclusion and follows procedures for student to return to school; reviews health trends to assist with planning; assures immunization records</w:t>
            </w:r>
            <w:r w:rsidR="00971135">
              <w:rPr>
                <w:sz w:val="18"/>
                <w:szCs w:val="18"/>
              </w:rPr>
              <w:t xml:space="preserve"> are up to date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both"/>
              <w:rPr>
                <w:sz w:val="18"/>
                <w:szCs w:val="18"/>
              </w:rPr>
            </w:pPr>
            <w:r w:rsidRPr="002B4C97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97">
              <w:rPr>
                <w:sz w:val="18"/>
                <w:szCs w:val="18"/>
              </w:rPr>
              <w:instrText xml:space="preserve"> FORMCHECKBOX </w:instrText>
            </w:r>
            <w:r w:rsidR="00FE33B1">
              <w:rPr>
                <w:sz w:val="18"/>
                <w:szCs w:val="18"/>
              </w:rPr>
            </w:r>
            <w:r w:rsidR="00FE33B1">
              <w:rPr>
                <w:sz w:val="18"/>
                <w:szCs w:val="18"/>
              </w:rPr>
              <w:fldChar w:fldCharType="separate"/>
            </w:r>
            <w:r w:rsidRPr="002B4C97">
              <w:rPr>
                <w:sz w:val="18"/>
                <w:szCs w:val="18"/>
              </w:rPr>
              <w:fldChar w:fldCharType="end"/>
            </w:r>
          </w:p>
        </w:tc>
        <w:tc>
          <w:tcPr>
            <w:tcW w:w="2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AC3EB8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Inconsistent response to communicable diseases; does not provide timely reports to health care providers on a consistent basis; does not consistently follow up on exclusions; fails to monitor health trends; immunization records are not kept up to date.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both"/>
              <w:rPr>
                <w:sz w:val="18"/>
                <w:szCs w:val="18"/>
              </w:rPr>
            </w:pPr>
            <w:r w:rsidRPr="002B4C97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97">
              <w:rPr>
                <w:sz w:val="18"/>
                <w:szCs w:val="18"/>
              </w:rPr>
              <w:instrText xml:space="preserve"> FORMCHECKBOX </w:instrText>
            </w:r>
            <w:r w:rsidR="00FE33B1">
              <w:rPr>
                <w:sz w:val="18"/>
                <w:szCs w:val="18"/>
              </w:rPr>
            </w:r>
            <w:r w:rsidR="00FE33B1">
              <w:rPr>
                <w:sz w:val="18"/>
                <w:szCs w:val="18"/>
              </w:rPr>
              <w:fldChar w:fldCharType="separate"/>
            </w:r>
            <w:r w:rsidRPr="002B4C97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AC3EB8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Fails to report communicable diseases or consistently does not follow protocols for reporting.</w:t>
            </w:r>
          </w:p>
        </w:tc>
      </w:tr>
      <w:tr w:rsidR="00971135" w:rsidRPr="002B4C97" w:rsidTr="00F81388">
        <w:trPr>
          <w:jc w:val="center"/>
        </w:trPr>
        <w:tc>
          <w:tcPr>
            <w:tcW w:w="959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rPr>
                <w:sz w:val="18"/>
                <w:szCs w:val="18"/>
              </w:rPr>
            </w:pPr>
            <w:r w:rsidRPr="002B4C97">
              <w:rPr>
                <w:sz w:val="18"/>
                <w:szCs w:val="18"/>
              </w:rPr>
              <w:t xml:space="preserve">Comments: </w:t>
            </w:r>
            <w:r w:rsidRPr="002B4C9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4C97">
              <w:rPr>
                <w:sz w:val="18"/>
                <w:szCs w:val="18"/>
              </w:rPr>
              <w:instrText xml:space="preserve"> FORMTEXT </w:instrText>
            </w:r>
            <w:r w:rsidRPr="002B4C97">
              <w:rPr>
                <w:sz w:val="18"/>
                <w:szCs w:val="18"/>
              </w:rPr>
            </w:r>
            <w:r w:rsidRPr="002B4C97">
              <w:rPr>
                <w:sz w:val="18"/>
                <w:szCs w:val="18"/>
              </w:rPr>
              <w:fldChar w:fldCharType="separate"/>
            </w:r>
            <w:r w:rsidRPr="002B4C97">
              <w:rPr>
                <w:noProof/>
                <w:sz w:val="18"/>
                <w:szCs w:val="18"/>
              </w:rPr>
              <w:t> </w:t>
            </w:r>
            <w:r w:rsidRPr="002B4C97">
              <w:rPr>
                <w:noProof/>
                <w:sz w:val="18"/>
                <w:szCs w:val="18"/>
              </w:rPr>
              <w:t> </w:t>
            </w:r>
            <w:r w:rsidRPr="002B4C97">
              <w:rPr>
                <w:noProof/>
                <w:sz w:val="18"/>
                <w:szCs w:val="18"/>
              </w:rPr>
              <w:t> </w:t>
            </w:r>
            <w:r w:rsidRPr="002B4C97">
              <w:rPr>
                <w:noProof/>
                <w:sz w:val="18"/>
                <w:szCs w:val="18"/>
              </w:rPr>
              <w:t> </w:t>
            </w:r>
            <w:r w:rsidRPr="002B4C97">
              <w:rPr>
                <w:noProof/>
                <w:sz w:val="18"/>
                <w:szCs w:val="18"/>
              </w:rPr>
              <w:t> </w:t>
            </w:r>
            <w:r w:rsidRPr="002B4C97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1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sz w:val="18"/>
                <w:szCs w:val="18"/>
              </w:rPr>
            </w:pPr>
          </w:p>
        </w:tc>
      </w:tr>
      <w:tr w:rsidR="00F81388" w:rsidRPr="002B4C97" w:rsidTr="00F81388">
        <w:trPr>
          <w:jc w:val="center"/>
        </w:trPr>
        <w:tc>
          <w:tcPr>
            <w:tcW w:w="30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F65E5" w:rsidRPr="002B4C97" w:rsidRDefault="005F65E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971135" w:rsidRDefault="00B54A83" w:rsidP="00C6785C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ind w:right="-216"/>
              <w:outlineLvl w:val="0"/>
              <w:rPr>
                <w:b/>
                <w:sz w:val="18"/>
                <w:szCs w:val="18"/>
              </w:rPr>
            </w:pPr>
            <w:r w:rsidRPr="00B54A83">
              <w:rPr>
                <w:b/>
                <w:sz w:val="18"/>
                <w:szCs w:val="18"/>
              </w:rPr>
              <w:t>3</w:t>
            </w:r>
            <w:r w:rsidR="005F65E5" w:rsidRPr="00B54A83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 xml:space="preserve">Provides strategic planning </w:t>
            </w:r>
          </w:p>
          <w:p w:rsidR="005F65E5" w:rsidRPr="00B54A83" w:rsidRDefault="00B54A83" w:rsidP="00C6785C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ind w:right="-216"/>
              <w:outlineLvl w:val="0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and</w:t>
            </w:r>
            <w:proofErr w:type="gramEnd"/>
            <w:r>
              <w:rPr>
                <w:b/>
                <w:sz w:val="18"/>
                <w:szCs w:val="18"/>
              </w:rPr>
              <w:t xml:space="preserve"> input.</w:t>
            </w:r>
          </w:p>
          <w:p w:rsidR="005F65E5" w:rsidRPr="002B4C97" w:rsidRDefault="00B54A83" w:rsidP="007724EA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Contributes to the </w:t>
            </w:r>
            <w:r w:rsidR="007724EA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evelopment or revision of the school health program, policies and procedures; developing new opportunities or trainings; able to </w:t>
            </w:r>
            <w:r>
              <w:rPr>
                <w:sz w:val="18"/>
                <w:szCs w:val="18"/>
              </w:rPr>
              <w:lastRenderedPageBreak/>
              <w:t>meet changing needs of the program.</w:t>
            </w:r>
          </w:p>
        </w:tc>
        <w:tc>
          <w:tcPr>
            <w:tcW w:w="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5F65E5" w:rsidRPr="002B4C97" w:rsidRDefault="005F65E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5F65E5" w:rsidRPr="002B4C97" w:rsidRDefault="005F65E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2B4C97">
              <w:rPr>
                <w:b/>
                <w:bCs/>
                <w:smallCaps/>
                <w:sz w:val="18"/>
                <w:szCs w:val="18"/>
              </w:rPr>
              <w:t>X</w:t>
            </w:r>
          </w:p>
        </w:tc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5E5" w:rsidRPr="002B4C97" w:rsidRDefault="005F65E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5F65E5" w:rsidRPr="002B4C97" w:rsidRDefault="005F65E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>Meets/Exceeds Job Expectations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5F65E5" w:rsidRPr="002B4C97" w:rsidRDefault="005F65E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5F65E5" w:rsidRPr="002B4C97" w:rsidRDefault="005F65E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2B4C97">
              <w:rPr>
                <w:b/>
                <w:bCs/>
                <w:smallCaps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5E5" w:rsidRPr="002B4C97" w:rsidRDefault="005F65E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5F65E5" w:rsidRPr="002B4C97" w:rsidRDefault="005F65E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 xml:space="preserve">Needs Improvement/ </w:t>
            </w:r>
            <w:r w:rsidRPr="002B4C97">
              <w:rPr>
                <w:b/>
                <w:bCs/>
                <w:smallCaps/>
                <w:sz w:val="18"/>
                <w:szCs w:val="18"/>
              </w:rPr>
              <w:t>Growth Area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5F65E5" w:rsidRPr="002B4C97" w:rsidRDefault="005F65E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5F65E5" w:rsidRPr="002B4C97" w:rsidRDefault="005F65E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2B4C97">
              <w:rPr>
                <w:b/>
                <w:bCs/>
                <w:smallCaps/>
                <w:sz w:val="18"/>
                <w:szCs w:val="18"/>
              </w:rPr>
              <w:t>X</w:t>
            </w:r>
          </w:p>
        </w:tc>
        <w:tc>
          <w:tcPr>
            <w:tcW w:w="189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5E5" w:rsidRPr="002B4C97" w:rsidRDefault="005F65E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5F65E5" w:rsidRPr="005F65E5" w:rsidRDefault="005F65E5" w:rsidP="005F65E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2B4C97">
              <w:rPr>
                <w:b/>
                <w:bCs/>
                <w:smallCaps/>
                <w:sz w:val="18"/>
                <w:szCs w:val="18"/>
              </w:rPr>
              <w:t>Unsatisfactory</w:t>
            </w:r>
            <w:r>
              <w:rPr>
                <w:b/>
                <w:bCs/>
                <w:smallCaps/>
                <w:sz w:val="18"/>
                <w:szCs w:val="18"/>
              </w:rPr>
              <w:t xml:space="preserve"> Job Performance</w:t>
            </w:r>
          </w:p>
        </w:tc>
      </w:tr>
      <w:tr w:rsidR="00F81388" w:rsidRPr="002B4C97" w:rsidTr="00F81388">
        <w:trPr>
          <w:jc w:val="center"/>
        </w:trPr>
        <w:tc>
          <w:tcPr>
            <w:tcW w:w="304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5E5" w:rsidRPr="002B4C97" w:rsidRDefault="005F65E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5F65E5" w:rsidRPr="002B4C97" w:rsidRDefault="005F65E5">
            <w:pPr>
              <w:spacing w:line="120" w:lineRule="exact"/>
              <w:rPr>
                <w:sz w:val="18"/>
                <w:szCs w:val="18"/>
              </w:rPr>
            </w:pPr>
          </w:p>
          <w:p w:rsidR="005F65E5" w:rsidRPr="002B4C97" w:rsidRDefault="005F65E5" w:rsidP="00C6785C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both"/>
              <w:rPr>
                <w:sz w:val="18"/>
                <w:szCs w:val="18"/>
              </w:rPr>
            </w:pPr>
            <w:r w:rsidRPr="002B4C9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2B4C97">
              <w:rPr>
                <w:sz w:val="18"/>
                <w:szCs w:val="18"/>
              </w:rPr>
              <w:instrText xml:space="preserve"> FORMCHECKBOX </w:instrText>
            </w:r>
            <w:r w:rsidR="00FE33B1">
              <w:rPr>
                <w:sz w:val="18"/>
                <w:szCs w:val="18"/>
              </w:rPr>
            </w:r>
            <w:r w:rsidR="00FE33B1">
              <w:rPr>
                <w:sz w:val="18"/>
                <w:szCs w:val="18"/>
              </w:rPr>
              <w:fldChar w:fldCharType="separate"/>
            </w:r>
            <w:r w:rsidRPr="002B4C97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5E5" w:rsidRPr="002B4C97" w:rsidRDefault="005F65E5">
            <w:pPr>
              <w:spacing w:line="120" w:lineRule="exact"/>
              <w:rPr>
                <w:sz w:val="18"/>
                <w:szCs w:val="18"/>
              </w:rPr>
            </w:pPr>
          </w:p>
          <w:p w:rsidR="005F65E5" w:rsidRPr="002B4C97" w:rsidRDefault="007724EA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Attends and actively participates in planning meetings; provides usable input </w:t>
            </w:r>
            <w:r>
              <w:rPr>
                <w:sz w:val="18"/>
                <w:szCs w:val="18"/>
              </w:rPr>
              <w:lastRenderedPageBreak/>
              <w:t>for planning; completes assigned planning tasks; provides input on trainings for nursing needs as well as classroom nursing needs.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5F65E5" w:rsidRPr="002B4C97" w:rsidRDefault="005F65E5">
            <w:pPr>
              <w:spacing w:line="120" w:lineRule="exact"/>
              <w:rPr>
                <w:sz w:val="18"/>
                <w:szCs w:val="18"/>
              </w:rPr>
            </w:pPr>
          </w:p>
          <w:p w:rsidR="005F65E5" w:rsidRPr="002B4C97" w:rsidRDefault="005F65E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both"/>
              <w:rPr>
                <w:sz w:val="18"/>
                <w:szCs w:val="18"/>
              </w:rPr>
            </w:pPr>
            <w:r w:rsidRPr="002B4C97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Pr="002B4C97">
              <w:rPr>
                <w:sz w:val="18"/>
                <w:szCs w:val="18"/>
              </w:rPr>
              <w:instrText xml:space="preserve"> FORMCHECKBOX </w:instrText>
            </w:r>
            <w:r w:rsidR="00FE33B1">
              <w:rPr>
                <w:sz w:val="18"/>
                <w:szCs w:val="18"/>
              </w:rPr>
            </w:r>
            <w:r w:rsidR="00FE33B1">
              <w:rPr>
                <w:sz w:val="18"/>
                <w:szCs w:val="18"/>
              </w:rPr>
              <w:fldChar w:fldCharType="separate"/>
            </w:r>
            <w:r w:rsidRPr="002B4C97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5E5" w:rsidRPr="002B4C97" w:rsidRDefault="005F65E5">
            <w:pPr>
              <w:spacing w:line="120" w:lineRule="exact"/>
              <w:rPr>
                <w:sz w:val="18"/>
                <w:szCs w:val="18"/>
              </w:rPr>
            </w:pPr>
          </w:p>
          <w:p w:rsidR="005F65E5" w:rsidRPr="002B4C97" w:rsidRDefault="007724EA" w:rsidP="0097113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Inconsistently attends planning meetings and rarely participates in discussions; does not complete </w:t>
            </w:r>
            <w:r>
              <w:rPr>
                <w:sz w:val="18"/>
                <w:szCs w:val="18"/>
              </w:rPr>
              <w:lastRenderedPageBreak/>
              <w:t>assigned planning tasks as required and makes errors; does not demonstrate a strong understanding of department</w:t>
            </w:r>
            <w:r w:rsidR="00971135">
              <w:rPr>
                <w:sz w:val="18"/>
                <w:szCs w:val="18"/>
              </w:rPr>
              <w:t>/c</w:t>
            </w:r>
            <w:r>
              <w:rPr>
                <w:sz w:val="18"/>
                <w:szCs w:val="18"/>
              </w:rPr>
              <w:t>lassroom nursing needs.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5F65E5" w:rsidRPr="002B4C97" w:rsidRDefault="005F65E5">
            <w:pPr>
              <w:spacing w:line="120" w:lineRule="exact"/>
              <w:rPr>
                <w:sz w:val="18"/>
                <w:szCs w:val="18"/>
              </w:rPr>
            </w:pPr>
          </w:p>
          <w:p w:rsidR="005F65E5" w:rsidRPr="002B4C97" w:rsidRDefault="005F65E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both"/>
              <w:rPr>
                <w:sz w:val="18"/>
                <w:szCs w:val="18"/>
              </w:rPr>
            </w:pPr>
            <w:r w:rsidRPr="002B4C97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Pr="002B4C97">
              <w:rPr>
                <w:sz w:val="18"/>
                <w:szCs w:val="18"/>
              </w:rPr>
              <w:instrText xml:space="preserve"> FORMCHECKBOX </w:instrText>
            </w:r>
            <w:r w:rsidR="00FE33B1">
              <w:rPr>
                <w:sz w:val="18"/>
                <w:szCs w:val="18"/>
              </w:rPr>
            </w:r>
            <w:r w:rsidR="00FE33B1">
              <w:rPr>
                <w:sz w:val="18"/>
                <w:szCs w:val="18"/>
              </w:rPr>
              <w:fldChar w:fldCharType="separate"/>
            </w:r>
            <w:r w:rsidRPr="002B4C97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89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5E5" w:rsidRPr="002B4C97" w:rsidRDefault="005F65E5">
            <w:pPr>
              <w:spacing w:line="120" w:lineRule="exact"/>
              <w:rPr>
                <w:sz w:val="18"/>
                <w:szCs w:val="18"/>
              </w:rPr>
            </w:pPr>
          </w:p>
          <w:p w:rsidR="005F65E5" w:rsidRPr="002B4C97" w:rsidRDefault="007724EA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not participate in planning; does not demonstrate an </w:t>
            </w:r>
            <w:r>
              <w:rPr>
                <w:sz w:val="18"/>
                <w:szCs w:val="18"/>
              </w:rPr>
              <w:lastRenderedPageBreak/>
              <w:t>understanding of the needs of the classrooms or department.</w:t>
            </w:r>
          </w:p>
        </w:tc>
      </w:tr>
      <w:tr w:rsidR="00971135" w:rsidRPr="002B4C97" w:rsidTr="00F81388">
        <w:trPr>
          <w:jc w:val="center"/>
        </w:trPr>
        <w:tc>
          <w:tcPr>
            <w:tcW w:w="959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AD5BA7" w:rsidRPr="002B4C97" w:rsidRDefault="00AD5BA7">
            <w:pPr>
              <w:spacing w:line="120" w:lineRule="exact"/>
              <w:rPr>
                <w:sz w:val="18"/>
                <w:szCs w:val="18"/>
              </w:rPr>
            </w:pPr>
          </w:p>
          <w:p w:rsidR="00AD5BA7" w:rsidRPr="002B4C97" w:rsidRDefault="00AD5BA7" w:rsidP="002B4C97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rPr>
                <w:sz w:val="18"/>
                <w:szCs w:val="18"/>
              </w:rPr>
            </w:pPr>
            <w:r w:rsidRPr="002B4C97">
              <w:rPr>
                <w:sz w:val="18"/>
                <w:szCs w:val="18"/>
              </w:rPr>
              <w:t>Comments:</w:t>
            </w:r>
            <w:r w:rsidR="00C6785C" w:rsidRPr="002B4C97">
              <w:rPr>
                <w:sz w:val="18"/>
                <w:szCs w:val="18"/>
              </w:rPr>
              <w:t xml:space="preserve"> </w:t>
            </w:r>
            <w:r w:rsidR="00C6785C" w:rsidRPr="002B4C9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5" w:name="Text2"/>
            <w:r w:rsidR="00C6785C" w:rsidRPr="002B4C97">
              <w:rPr>
                <w:sz w:val="18"/>
                <w:szCs w:val="18"/>
              </w:rPr>
              <w:instrText xml:space="preserve"> FORMTEXT </w:instrText>
            </w:r>
            <w:r w:rsidR="00C6785C" w:rsidRPr="002B4C97">
              <w:rPr>
                <w:sz w:val="18"/>
                <w:szCs w:val="18"/>
              </w:rPr>
            </w:r>
            <w:r w:rsidR="00C6785C" w:rsidRPr="002B4C97">
              <w:rPr>
                <w:sz w:val="18"/>
                <w:szCs w:val="18"/>
              </w:rPr>
              <w:fldChar w:fldCharType="separate"/>
            </w:r>
            <w:r w:rsidR="00C6785C" w:rsidRPr="002B4C97">
              <w:rPr>
                <w:noProof/>
                <w:sz w:val="18"/>
                <w:szCs w:val="18"/>
              </w:rPr>
              <w:t> </w:t>
            </w:r>
            <w:r w:rsidR="00C6785C" w:rsidRPr="002B4C97">
              <w:rPr>
                <w:noProof/>
                <w:sz w:val="18"/>
                <w:szCs w:val="18"/>
              </w:rPr>
              <w:t> </w:t>
            </w:r>
            <w:r w:rsidR="00C6785C" w:rsidRPr="002B4C97">
              <w:rPr>
                <w:noProof/>
                <w:sz w:val="18"/>
                <w:szCs w:val="18"/>
              </w:rPr>
              <w:t> </w:t>
            </w:r>
            <w:r w:rsidR="00C6785C" w:rsidRPr="002B4C97">
              <w:rPr>
                <w:noProof/>
                <w:sz w:val="18"/>
                <w:szCs w:val="18"/>
              </w:rPr>
              <w:t> </w:t>
            </w:r>
            <w:r w:rsidR="00C6785C" w:rsidRPr="002B4C97">
              <w:rPr>
                <w:noProof/>
                <w:sz w:val="18"/>
                <w:szCs w:val="18"/>
              </w:rPr>
              <w:t> </w:t>
            </w:r>
            <w:r w:rsidR="00C6785C" w:rsidRPr="002B4C97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891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AD5BA7" w:rsidRPr="002B4C97" w:rsidRDefault="00AD5BA7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sz w:val="18"/>
                <w:szCs w:val="18"/>
              </w:rPr>
            </w:pPr>
          </w:p>
        </w:tc>
      </w:tr>
      <w:tr w:rsidR="00F81388" w:rsidRPr="002B4C97" w:rsidTr="00F81388">
        <w:trPr>
          <w:jc w:val="center"/>
        </w:trPr>
        <w:tc>
          <w:tcPr>
            <w:tcW w:w="30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B54A83" w:rsidRDefault="00B54A83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ind w:right="-216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Provides Nursing Care.</w:t>
            </w:r>
          </w:p>
          <w:p w:rsidR="00083844" w:rsidRPr="002B4C97" w:rsidRDefault="00B54A83" w:rsidP="00F773C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sz w:val="18"/>
                <w:szCs w:val="18"/>
              </w:rPr>
              <w:t>Episodic triage; collaboration with families, staff and community resources; documentation, assessments, interventions, referrals, reporting, and evaluations that follow standards of practice.</w:t>
            </w:r>
          </w:p>
        </w:tc>
        <w:tc>
          <w:tcPr>
            <w:tcW w:w="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2B4C97">
              <w:rPr>
                <w:b/>
                <w:bCs/>
                <w:smallCaps/>
                <w:sz w:val="18"/>
                <w:szCs w:val="18"/>
              </w:rPr>
              <w:t>X</w:t>
            </w:r>
          </w:p>
        </w:tc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>Meets/Exceeds Job Expectations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2B4C97">
              <w:rPr>
                <w:b/>
                <w:bCs/>
                <w:smallCaps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 xml:space="preserve">Needs Improvement/ </w:t>
            </w:r>
            <w:r w:rsidRPr="002B4C97">
              <w:rPr>
                <w:b/>
                <w:bCs/>
                <w:smallCaps/>
                <w:sz w:val="18"/>
                <w:szCs w:val="18"/>
              </w:rPr>
              <w:t>Growth Area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2B4C97">
              <w:rPr>
                <w:b/>
                <w:bCs/>
                <w:smallCaps/>
                <w:sz w:val="18"/>
                <w:szCs w:val="18"/>
              </w:rPr>
              <w:t>X</w:t>
            </w:r>
          </w:p>
        </w:tc>
        <w:tc>
          <w:tcPr>
            <w:tcW w:w="189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5F65E5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2B4C97">
              <w:rPr>
                <w:b/>
                <w:bCs/>
                <w:smallCaps/>
                <w:sz w:val="18"/>
                <w:szCs w:val="18"/>
              </w:rPr>
              <w:t>Unsatisfactory</w:t>
            </w:r>
            <w:r>
              <w:rPr>
                <w:b/>
                <w:bCs/>
                <w:smallCaps/>
                <w:sz w:val="18"/>
                <w:szCs w:val="18"/>
              </w:rPr>
              <w:t xml:space="preserve"> Job Performance</w:t>
            </w:r>
          </w:p>
        </w:tc>
      </w:tr>
      <w:tr w:rsidR="00F81388" w:rsidRPr="002B4C97" w:rsidTr="00F81388">
        <w:trPr>
          <w:jc w:val="center"/>
        </w:trPr>
        <w:tc>
          <w:tcPr>
            <w:tcW w:w="304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both"/>
              <w:rPr>
                <w:sz w:val="18"/>
                <w:szCs w:val="18"/>
              </w:rPr>
            </w:pPr>
            <w:r w:rsidRPr="002B4C9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97">
              <w:rPr>
                <w:sz w:val="18"/>
                <w:szCs w:val="18"/>
              </w:rPr>
              <w:instrText xml:space="preserve"> FORMCHECKBOX </w:instrText>
            </w:r>
            <w:r w:rsidR="00FE33B1">
              <w:rPr>
                <w:sz w:val="18"/>
                <w:szCs w:val="18"/>
              </w:rPr>
            </w:r>
            <w:r w:rsidR="00FE33B1">
              <w:rPr>
                <w:sz w:val="18"/>
                <w:szCs w:val="18"/>
              </w:rPr>
              <w:fldChar w:fldCharType="separate"/>
            </w:r>
            <w:r w:rsidRPr="002B4C97">
              <w:rPr>
                <w:sz w:val="18"/>
                <w:szCs w:val="18"/>
              </w:rPr>
              <w:fldChar w:fldCharType="end"/>
            </w:r>
          </w:p>
        </w:tc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900EFB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Able to prioritize care (episodic triage); collaborates with families, staff and the community to meet the needs of the individual child; coordinates care; demonstrates competent nursing skills; demonstrates an ability to effectively assess and intervene when student needs health care; writes effective and appropriate healthcare plans; demonstrates effective evaluation used in the IEP process (e.g., initial assessments, annual assessments, and triennial assessments).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both"/>
              <w:rPr>
                <w:sz w:val="18"/>
                <w:szCs w:val="18"/>
              </w:rPr>
            </w:pPr>
            <w:r w:rsidRPr="002B4C97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97">
              <w:rPr>
                <w:sz w:val="18"/>
                <w:szCs w:val="18"/>
              </w:rPr>
              <w:instrText xml:space="preserve"> FORMCHECKBOX </w:instrText>
            </w:r>
            <w:r w:rsidR="00FE33B1">
              <w:rPr>
                <w:sz w:val="18"/>
                <w:szCs w:val="18"/>
              </w:rPr>
            </w:r>
            <w:r w:rsidR="00FE33B1">
              <w:rPr>
                <w:sz w:val="18"/>
                <w:szCs w:val="18"/>
              </w:rPr>
              <w:fldChar w:fldCharType="separate"/>
            </w:r>
            <w:r w:rsidRPr="002B4C97">
              <w:rPr>
                <w:sz w:val="18"/>
                <w:szCs w:val="18"/>
              </w:rPr>
              <w:fldChar w:fldCharType="end"/>
            </w:r>
          </w:p>
        </w:tc>
        <w:tc>
          <w:tcPr>
            <w:tcW w:w="2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900EFB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Demonstrates marginal nursing skills; healthcare plans do not meet the needs of students; does not adequately address everyday student healthcare needs; does not write descriptive or useful assessments as required by the IEP process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both"/>
              <w:rPr>
                <w:sz w:val="18"/>
                <w:szCs w:val="18"/>
              </w:rPr>
            </w:pPr>
            <w:r w:rsidRPr="002B4C97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97">
              <w:rPr>
                <w:sz w:val="18"/>
                <w:szCs w:val="18"/>
              </w:rPr>
              <w:instrText xml:space="preserve"> FORMCHECKBOX </w:instrText>
            </w:r>
            <w:r w:rsidR="00FE33B1">
              <w:rPr>
                <w:sz w:val="18"/>
                <w:szCs w:val="18"/>
              </w:rPr>
            </w:r>
            <w:r w:rsidR="00FE33B1">
              <w:rPr>
                <w:sz w:val="18"/>
                <w:szCs w:val="18"/>
              </w:rPr>
              <w:fldChar w:fldCharType="separate"/>
            </w:r>
            <w:r w:rsidRPr="002B4C97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900EFB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demonstrate effective nursing skills; actions taken place students at risk; does not have the ability to effectively address everyday student healthcare needs; healthcare plans are poorly written and do not address the needs of the students.</w:t>
            </w:r>
          </w:p>
        </w:tc>
      </w:tr>
      <w:tr w:rsidR="00971135" w:rsidRPr="002B4C97" w:rsidTr="00F81388">
        <w:trPr>
          <w:jc w:val="center"/>
        </w:trPr>
        <w:tc>
          <w:tcPr>
            <w:tcW w:w="10106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rPr>
                <w:sz w:val="18"/>
                <w:szCs w:val="18"/>
              </w:rPr>
            </w:pPr>
            <w:r w:rsidRPr="002B4C97">
              <w:rPr>
                <w:sz w:val="18"/>
                <w:szCs w:val="18"/>
              </w:rPr>
              <w:t xml:space="preserve">Comments: </w:t>
            </w:r>
            <w:r w:rsidRPr="002B4C9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4C97">
              <w:rPr>
                <w:sz w:val="18"/>
                <w:szCs w:val="18"/>
              </w:rPr>
              <w:instrText xml:space="preserve"> FORMTEXT </w:instrText>
            </w:r>
            <w:r w:rsidRPr="002B4C97">
              <w:rPr>
                <w:sz w:val="18"/>
                <w:szCs w:val="18"/>
              </w:rPr>
            </w:r>
            <w:r w:rsidRPr="002B4C97">
              <w:rPr>
                <w:sz w:val="18"/>
                <w:szCs w:val="18"/>
              </w:rPr>
              <w:fldChar w:fldCharType="separate"/>
            </w:r>
            <w:r w:rsidRPr="002B4C97">
              <w:rPr>
                <w:noProof/>
                <w:sz w:val="18"/>
                <w:szCs w:val="18"/>
              </w:rPr>
              <w:t> </w:t>
            </w:r>
            <w:r w:rsidRPr="002B4C97">
              <w:rPr>
                <w:noProof/>
                <w:sz w:val="18"/>
                <w:szCs w:val="18"/>
              </w:rPr>
              <w:t> </w:t>
            </w:r>
            <w:r w:rsidRPr="002B4C97">
              <w:rPr>
                <w:noProof/>
                <w:sz w:val="18"/>
                <w:szCs w:val="18"/>
              </w:rPr>
              <w:t> </w:t>
            </w:r>
            <w:r w:rsidRPr="002B4C97">
              <w:rPr>
                <w:noProof/>
                <w:sz w:val="18"/>
                <w:szCs w:val="18"/>
              </w:rPr>
              <w:t> </w:t>
            </w:r>
            <w:r w:rsidRPr="002B4C97">
              <w:rPr>
                <w:noProof/>
                <w:sz w:val="18"/>
                <w:szCs w:val="18"/>
              </w:rPr>
              <w:t> </w:t>
            </w:r>
            <w:r w:rsidRPr="002B4C97">
              <w:rPr>
                <w:sz w:val="18"/>
                <w:szCs w:val="18"/>
              </w:rPr>
              <w:fldChar w:fldCharType="end"/>
            </w:r>
          </w:p>
        </w:tc>
        <w:tc>
          <w:tcPr>
            <w:tcW w:w="1379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sz w:val="18"/>
                <w:szCs w:val="18"/>
              </w:rPr>
            </w:pPr>
          </w:p>
        </w:tc>
      </w:tr>
      <w:tr w:rsidR="00F81388" w:rsidRPr="002B4C97" w:rsidTr="00F81388">
        <w:trPr>
          <w:jc w:val="center"/>
        </w:trPr>
        <w:tc>
          <w:tcPr>
            <w:tcW w:w="30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971135" w:rsidRDefault="00FB3315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ind w:right="-216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5.  Coordinates and complies </w:t>
            </w:r>
          </w:p>
          <w:p w:rsidR="00083844" w:rsidRPr="00FB3315" w:rsidRDefault="00FB3315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ind w:right="-216"/>
              <w:outlineLvl w:val="0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with</w:t>
            </w:r>
            <w:proofErr w:type="gramEnd"/>
            <w:r>
              <w:rPr>
                <w:b/>
                <w:sz w:val="18"/>
                <w:szCs w:val="18"/>
              </w:rPr>
              <w:t xml:space="preserve"> mandated health screenings, procedures, and regulations.</w:t>
            </w:r>
          </w:p>
          <w:p w:rsidR="00083844" w:rsidRPr="002B4C97" w:rsidRDefault="00FB3315" w:rsidP="00F773C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sz w:val="18"/>
                <w:szCs w:val="18"/>
              </w:rPr>
              <w:t>Scheduling; notices; conducting; documentation; reporting; referrals and follow-ups; accurately documents medical care provided for children and students; and related case management documentation.</w:t>
            </w:r>
          </w:p>
        </w:tc>
        <w:tc>
          <w:tcPr>
            <w:tcW w:w="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2B4C97">
              <w:rPr>
                <w:b/>
                <w:bCs/>
                <w:smallCaps/>
                <w:sz w:val="18"/>
                <w:szCs w:val="18"/>
              </w:rPr>
              <w:t>X</w:t>
            </w:r>
          </w:p>
        </w:tc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>Meets/Exceeds Job Expectations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2B4C97">
              <w:rPr>
                <w:b/>
                <w:bCs/>
                <w:smallCaps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 xml:space="preserve">Needs Improvement/ </w:t>
            </w:r>
            <w:r w:rsidRPr="002B4C97">
              <w:rPr>
                <w:b/>
                <w:bCs/>
                <w:smallCaps/>
                <w:sz w:val="18"/>
                <w:szCs w:val="18"/>
              </w:rPr>
              <w:t>Growth Area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2B4C97">
              <w:rPr>
                <w:b/>
                <w:bCs/>
                <w:smallCaps/>
                <w:sz w:val="18"/>
                <w:szCs w:val="18"/>
              </w:rPr>
              <w:t>X</w:t>
            </w:r>
          </w:p>
        </w:tc>
        <w:tc>
          <w:tcPr>
            <w:tcW w:w="189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5F65E5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2B4C97">
              <w:rPr>
                <w:b/>
                <w:bCs/>
                <w:smallCaps/>
                <w:sz w:val="18"/>
                <w:szCs w:val="18"/>
              </w:rPr>
              <w:t>Unsatisfactory</w:t>
            </w:r>
            <w:r>
              <w:rPr>
                <w:b/>
                <w:bCs/>
                <w:smallCaps/>
                <w:sz w:val="18"/>
                <w:szCs w:val="18"/>
              </w:rPr>
              <w:t xml:space="preserve"> Job Performance</w:t>
            </w:r>
          </w:p>
        </w:tc>
      </w:tr>
      <w:tr w:rsidR="00F81388" w:rsidRPr="002B4C97" w:rsidTr="00F81388">
        <w:trPr>
          <w:jc w:val="center"/>
        </w:trPr>
        <w:tc>
          <w:tcPr>
            <w:tcW w:w="304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both"/>
              <w:rPr>
                <w:sz w:val="18"/>
                <w:szCs w:val="18"/>
              </w:rPr>
            </w:pPr>
            <w:r w:rsidRPr="002B4C9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97">
              <w:rPr>
                <w:sz w:val="18"/>
                <w:szCs w:val="18"/>
              </w:rPr>
              <w:instrText xml:space="preserve"> FORMCHECKBOX </w:instrText>
            </w:r>
            <w:r w:rsidR="00FE33B1">
              <w:rPr>
                <w:sz w:val="18"/>
                <w:szCs w:val="18"/>
              </w:rPr>
            </w:r>
            <w:r w:rsidR="00FE33B1">
              <w:rPr>
                <w:sz w:val="18"/>
                <w:szCs w:val="18"/>
              </w:rPr>
              <w:fldChar w:fldCharType="separate"/>
            </w:r>
            <w:r w:rsidRPr="002B4C97">
              <w:rPr>
                <w:sz w:val="18"/>
                <w:szCs w:val="18"/>
              </w:rPr>
              <w:fldChar w:fldCharType="end"/>
            </w:r>
          </w:p>
        </w:tc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813D9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Coordinates mandated health screenings following education code requirements; coordinates screenings with outside healthcare providers; appropriately documents screenings and assures that these are filed in correct place; assists and follows up with families when screenings identify student healthcare issues; works with community providers to help children and families receive necessary care.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both"/>
              <w:rPr>
                <w:sz w:val="18"/>
                <w:szCs w:val="18"/>
              </w:rPr>
            </w:pPr>
            <w:r w:rsidRPr="002B4C97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97">
              <w:rPr>
                <w:sz w:val="18"/>
                <w:szCs w:val="18"/>
              </w:rPr>
              <w:instrText xml:space="preserve"> FORMCHECKBOX </w:instrText>
            </w:r>
            <w:r w:rsidR="00FE33B1">
              <w:rPr>
                <w:sz w:val="18"/>
                <w:szCs w:val="18"/>
              </w:rPr>
            </w:r>
            <w:r w:rsidR="00FE33B1">
              <w:rPr>
                <w:sz w:val="18"/>
                <w:szCs w:val="18"/>
              </w:rPr>
              <w:fldChar w:fldCharType="separate"/>
            </w:r>
            <w:r w:rsidRPr="002B4C97">
              <w:rPr>
                <w:sz w:val="18"/>
                <w:szCs w:val="18"/>
              </w:rPr>
              <w:fldChar w:fldCharType="end"/>
            </w:r>
          </w:p>
        </w:tc>
        <w:tc>
          <w:tcPr>
            <w:tcW w:w="2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813D9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Inadequate planning for screenings; inconsistent follow up with families; does not file reports in a timely manner; does not consistently share information with school staff; does not consistently follow up with community health care providers; inconsistently follows education code regulations.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both"/>
              <w:rPr>
                <w:sz w:val="18"/>
                <w:szCs w:val="18"/>
              </w:rPr>
            </w:pPr>
            <w:r w:rsidRPr="002B4C97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97">
              <w:rPr>
                <w:sz w:val="18"/>
                <w:szCs w:val="18"/>
              </w:rPr>
              <w:instrText xml:space="preserve"> FORMCHECKBOX </w:instrText>
            </w:r>
            <w:r w:rsidR="00FE33B1">
              <w:rPr>
                <w:sz w:val="18"/>
                <w:szCs w:val="18"/>
              </w:rPr>
            </w:r>
            <w:r w:rsidR="00FE33B1">
              <w:rPr>
                <w:sz w:val="18"/>
                <w:szCs w:val="18"/>
              </w:rPr>
              <w:fldChar w:fldCharType="separate"/>
            </w:r>
            <w:r w:rsidRPr="002B4C97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435AAE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Fails to plan mandated screenings; fails to follow education code regulations; does not follow up with families or community health care providers; does not provide written documentation of screenings; fails to assure that documentation is placed in student’s permanent file.</w:t>
            </w:r>
          </w:p>
        </w:tc>
      </w:tr>
      <w:tr w:rsidR="00971135" w:rsidRPr="002B4C97" w:rsidTr="00F81388">
        <w:trPr>
          <w:jc w:val="center"/>
        </w:trPr>
        <w:tc>
          <w:tcPr>
            <w:tcW w:w="10106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rPr>
                <w:sz w:val="18"/>
                <w:szCs w:val="18"/>
              </w:rPr>
            </w:pPr>
            <w:r w:rsidRPr="002B4C97">
              <w:rPr>
                <w:sz w:val="18"/>
                <w:szCs w:val="18"/>
              </w:rPr>
              <w:t xml:space="preserve">Comments: </w:t>
            </w:r>
            <w:r w:rsidRPr="002B4C9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4C97">
              <w:rPr>
                <w:sz w:val="18"/>
                <w:szCs w:val="18"/>
              </w:rPr>
              <w:instrText xml:space="preserve"> FORMTEXT </w:instrText>
            </w:r>
            <w:r w:rsidRPr="002B4C97">
              <w:rPr>
                <w:sz w:val="18"/>
                <w:szCs w:val="18"/>
              </w:rPr>
            </w:r>
            <w:r w:rsidRPr="002B4C97">
              <w:rPr>
                <w:sz w:val="18"/>
                <w:szCs w:val="18"/>
              </w:rPr>
              <w:fldChar w:fldCharType="separate"/>
            </w:r>
            <w:r w:rsidRPr="002B4C97">
              <w:rPr>
                <w:noProof/>
                <w:sz w:val="18"/>
                <w:szCs w:val="18"/>
              </w:rPr>
              <w:t> </w:t>
            </w:r>
            <w:r w:rsidRPr="002B4C97">
              <w:rPr>
                <w:noProof/>
                <w:sz w:val="18"/>
                <w:szCs w:val="18"/>
              </w:rPr>
              <w:t> </w:t>
            </w:r>
            <w:r w:rsidRPr="002B4C97">
              <w:rPr>
                <w:noProof/>
                <w:sz w:val="18"/>
                <w:szCs w:val="18"/>
              </w:rPr>
              <w:t> </w:t>
            </w:r>
            <w:r w:rsidRPr="002B4C97">
              <w:rPr>
                <w:noProof/>
                <w:sz w:val="18"/>
                <w:szCs w:val="18"/>
              </w:rPr>
              <w:t> </w:t>
            </w:r>
            <w:r w:rsidRPr="002B4C97">
              <w:rPr>
                <w:noProof/>
                <w:sz w:val="18"/>
                <w:szCs w:val="18"/>
              </w:rPr>
              <w:t> </w:t>
            </w:r>
            <w:r w:rsidRPr="002B4C97">
              <w:rPr>
                <w:sz w:val="18"/>
                <w:szCs w:val="18"/>
              </w:rPr>
              <w:fldChar w:fldCharType="end"/>
            </w:r>
          </w:p>
        </w:tc>
        <w:tc>
          <w:tcPr>
            <w:tcW w:w="1379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sz w:val="18"/>
                <w:szCs w:val="18"/>
              </w:rPr>
            </w:pPr>
          </w:p>
        </w:tc>
      </w:tr>
      <w:tr w:rsidR="00F81388" w:rsidRPr="002B4C97" w:rsidTr="00F81388">
        <w:trPr>
          <w:jc w:val="center"/>
        </w:trPr>
        <w:tc>
          <w:tcPr>
            <w:tcW w:w="30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FB3315" w:rsidRDefault="00FB3315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ind w:right="-216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  Provides health and safety teaching/counseling to staff, students and families.</w:t>
            </w:r>
          </w:p>
          <w:p w:rsidR="00083844" w:rsidRPr="002B4C97" w:rsidRDefault="00FB3315" w:rsidP="00F773C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sz w:val="18"/>
                <w:szCs w:val="18"/>
              </w:rPr>
              <w:t>All staff presentations; individual and site information and trainings; notices regarding health issues; pregnancy and birth control counseling; health counseling for families (medication, treatments, etc.)</w:t>
            </w:r>
          </w:p>
        </w:tc>
        <w:tc>
          <w:tcPr>
            <w:tcW w:w="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2B4C97">
              <w:rPr>
                <w:b/>
                <w:bCs/>
                <w:smallCaps/>
                <w:sz w:val="18"/>
                <w:szCs w:val="18"/>
              </w:rPr>
              <w:t>X</w:t>
            </w:r>
          </w:p>
        </w:tc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>Meets/Exceeds Job Expectations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2B4C97">
              <w:rPr>
                <w:b/>
                <w:bCs/>
                <w:smallCaps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 xml:space="preserve">Needs Improvement/ </w:t>
            </w:r>
            <w:r w:rsidRPr="002B4C97">
              <w:rPr>
                <w:b/>
                <w:bCs/>
                <w:smallCaps/>
                <w:sz w:val="18"/>
                <w:szCs w:val="18"/>
              </w:rPr>
              <w:t>Growth Area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2B4C97">
              <w:rPr>
                <w:b/>
                <w:bCs/>
                <w:smallCaps/>
                <w:sz w:val="18"/>
                <w:szCs w:val="18"/>
              </w:rPr>
              <w:t>X</w:t>
            </w:r>
          </w:p>
        </w:tc>
        <w:tc>
          <w:tcPr>
            <w:tcW w:w="189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5F65E5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2B4C97">
              <w:rPr>
                <w:b/>
                <w:bCs/>
                <w:smallCaps/>
                <w:sz w:val="18"/>
                <w:szCs w:val="18"/>
              </w:rPr>
              <w:t>Unsatisfactory</w:t>
            </w:r>
            <w:r>
              <w:rPr>
                <w:b/>
                <w:bCs/>
                <w:smallCaps/>
                <w:sz w:val="18"/>
                <w:szCs w:val="18"/>
              </w:rPr>
              <w:t xml:space="preserve"> Job Performance</w:t>
            </w:r>
          </w:p>
        </w:tc>
      </w:tr>
      <w:tr w:rsidR="00F81388" w:rsidRPr="002B4C97" w:rsidTr="00F81388">
        <w:trPr>
          <w:jc w:val="center"/>
        </w:trPr>
        <w:tc>
          <w:tcPr>
            <w:tcW w:w="304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both"/>
              <w:rPr>
                <w:sz w:val="18"/>
                <w:szCs w:val="18"/>
              </w:rPr>
            </w:pPr>
            <w:r w:rsidRPr="002B4C9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97">
              <w:rPr>
                <w:sz w:val="18"/>
                <w:szCs w:val="18"/>
              </w:rPr>
              <w:instrText xml:space="preserve"> FORMCHECKBOX </w:instrText>
            </w:r>
            <w:r w:rsidR="00FE33B1">
              <w:rPr>
                <w:sz w:val="18"/>
                <w:szCs w:val="18"/>
              </w:rPr>
            </w:r>
            <w:r w:rsidR="00FE33B1">
              <w:rPr>
                <w:sz w:val="18"/>
                <w:szCs w:val="18"/>
              </w:rPr>
              <w:fldChar w:fldCharType="separate"/>
            </w:r>
            <w:r w:rsidRPr="002B4C97">
              <w:rPr>
                <w:sz w:val="18"/>
                <w:szCs w:val="18"/>
              </w:rPr>
              <w:fldChar w:fldCharType="end"/>
            </w:r>
          </w:p>
        </w:tc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5A2211" w:rsidRPr="002B4C97" w:rsidRDefault="004D65E1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Plans and coordinates all-staff, and site/classroom specific training; Adapting health notices and sending them out in a timely manner; counseling regarding illnesses, medications, medication administration, other health related issues such as pregnancy counseling and birth control; provides information and assistance for mental health </w:t>
            </w:r>
            <w:r>
              <w:rPr>
                <w:sz w:val="18"/>
                <w:szCs w:val="18"/>
              </w:rPr>
              <w:lastRenderedPageBreak/>
              <w:t>referrals; provides information and assistance for diabetes, allergies, asthma, dental concerns, epi-pens, classroom sanitation</w:t>
            </w:r>
            <w:r w:rsidR="005A2211">
              <w:rPr>
                <w:sz w:val="18"/>
                <w:szCs w:val="18"/>
              </w:rPr>
              <w:t>, communicable disease prevention, obesity, and nutrition.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both"/>
              <w:rPr>
                <w:sz w:val="18"/>
                <w:szCs w:val="18"/>
              </w:rPr>
            </w:pPr>
            <w:r w:rsidRPr="002B4C97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97">
              <w:rPr>
                <w:sz w:val="18"/>
                <w:szCs w:val="18"/>
              </w:rPr>
              <w:instrText xml:space="preserve"> FORMCHECKBOX </w:instrText>
            </w:r>
            <w:r w:rsidR="00FE33B1">
              <w:rPr>
                <w:sz w:val="18"/>
                <w:szCs w:val="18"/>
              </w:rPr>
            </w:r>
            <w:r w:rsidR="00FE33B1">
              <w:rPr>
                <w:sz w:val="18"/>
                <w:szCs w:val="18"/>
              </w:rPr>
              <w:fldChar w:fldCharType="separate"/>
            </w:r>
            <w:r w:rsidRPr="002B4C97">
              <w:rPr>
                <w:sz w:val="18"/>
                <w:szCs w:val="18"/>
              </w:rPr>
              <w:fldChar w:fldCharType="end"/>
            </w:r>
          </w:p>
        </w:tc>
        <w:tc>
          <w:tcPr>
            <w:tcW w:w="2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5A2211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Presentations and trainings are not organized and not effective; demonstrates a lack of relevancy or information is not up to date/current.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both"/>
              <w:rPr>
                <w:sz w:val="18"/>
                <w:szCs w:val="18"/>
              </w:rPr>
            </w:pPr>
            <w:r w:rsidRPr="002B4C97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97">
              <w:rPr>
                <w:sz w:val="18"/>
                <w:szCs w:val="18"/>
              </w:rPr>
              <w:instrText xml:space="preserve"> FORMCHECKBOX </w:instrText>
            </w:r>
            <w:r w:rsidR="00FE33B1">
              <w:rPr>
                <w:sz w:val="18"/>
                <w:szCs w:val="18"/>
              </w:rPr>
            </w:r>
            <w:r w:rsidR="00FE33B1">
              <w:rPr>
                <w:sz w:val="18"/>
                <w:szCs w:val="18"/>
              </w:rPr>
              <w:fldChar w:fldCharType="separate"/>
            </w:r>
            <w:r w:rsidRPr="002B4C97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5A2211" w:rsidP="005A2211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Fails or refuses to provide all-staff, individual staff, or site/ classroom specific training; fails to adapt or send out notices; fails or refuses to provide appropriate and valid medical counseling/ presentations; fails or  refuses to provide </w:t>
            </w:r>
            <w:r>
              <w:rPr>
                <w:sz w:val="18"/>
                <w:szCs w:val="18"/>
              </w:rPr>
              <w:lastRenderedPageBreak/>
              <w:t>accurate and up to date medical information.</w:t>
            </w:r>
          </w:p>
        </w:tc>
      </w:tr>
      <w:tr w:rsidR="00971135" w:rsidRPr="002B4C97" w:rsidTr="00F81388">
        <w:trPr>
          <w:jc w:val="center"/>
        </w:trPr>
        <w:tc>
          <w:tcPr>
            <w:tcW w:w="10106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5A2211" w:rsidRPr="002B4C97" w:rsidRDefault="00083844" w:rsidP="005A2211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rPr>
                <w:sz w:val="18"/>
                <w:szCs w:val="18"/>
              </w:rPr>
            </w:pPr>
            <w:r w:rsidRPr="002B4C97">
              <w:rPr>
                <w:sz w:val="18"/>
                <w:szCs w:val="18"/>
              </w:rPr>
              <w:t xml:space="preserve">Comments: </w:t>
            </w:r>
            <w:r w:rsidRPr="002B4C9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4C97">
              <w:rPr>
                <w:sz w:val="18"/>
                <w:szCs w:val="18"/>
              </w:rPr>
              <w:instrText xml:space="preserve"> FORMTEXT </w:instrText>
            </w:r>
            <w:r w:rsidRPr="002B4C97">
              <w:rPr>
                <w:sz w:val="18"/>
                <w:szCs w:val="18"/>
              </w:rPr>
            </w:r>
            <w:r w:rsidRPr="002B4C97">
              <w:rPr>
                <w:sz w:val="18"/>
                <w:szCs w:val="18"/>
              </w:rPr>
              <w:fldChar w:fldCharType="separate"/>
            </w:r>
            <w:r w:rsidRPr="002B4C97">
              <w:rPr>
                <w:noProof/>
                <w:sz w:val="18"/>
                <w:szCs w:val="18"/>
              </w:rPr>
              <w:t> </w:t>
            </w:r>
            <w:r w:rsidRPr="002B4C97">
              <w:rPr>
                <w:noProof/>
                <w:sz w:val="18"/>
                <w:szCs w:val="18"/>
              </w:rPr>
              <w:t> </w:t>
            </w:r>
            <w:r w:rsidRPr="002B4C97">
              <w:rPr>
                <w:noProof/>
                <w:sz w:val="18"/>
                <w:szCs w:val="18"/>
              </w:rPr>
              <w:t> </w:t>
            </w:r>
            <w:r w:rsidRPr="002B4C97">
              <w:rPr>
                <w:noProof/>
                <w:sz w:val="18"/>
                <w:szCs w:val="18"/>
              </w:rPr>
              <w:t> </w:t>
            </w:r>
            <w:r w:rsidRPr="002B4C97">
              <w:rPr>
                <w:noProof/>
                <w:sz w:val="18"/>
                <w:szCs w:val="18"/>
              </w:rPr>
              <w:t> </w:t>
            </w:r>
            <w:r w:rsidRPr="002B4C97">
              <w:rPr>
                <w:sz w:val="18"/>
                <w:szCs w:val="18"/>
              </w:rPr>
              <w:fldChar w:fldCharType="end"/>
            </w:r>
          </w:p>
        </w:tc>
        <w:tc>
          <w:tcPr>
            <w:tcW w:w="1379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sz w:val="18"/>
                <w:szCs w:val="18"/>
              </w:rPr>
            </w:pPr>
          </w:p>
        </w:tc>
      </w:tr>
      <w:tr w:rsidR="00F81388" w:rsidRPr="002B4C97" w:rsidTr="00F81388">
        <w:trPr>
          <w:jc w:val="center"/>
        </w:trPr>
        <w:tc>
          <w:tcPr>
            <w:tcW w:w="30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FB3315" w:rsidRDefault="00FB3315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ind w:right="-216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  Follows SLOCOE organizational regulations and policies; and state related laws, regulations, education codes.</w:t>
            </w:r>
          </w:p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9F0B04" w:rsidRDefault="009F0B04" w:rsidP="00FB33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b/>
                <w:bCs/>
                <w:smallCaps/>
                <w:sz w:val="18"/>
                <w:szCs w:val="18"/>
              </w:rPr>
            </w:pPr>
          </w:p>
          <w:p w:rsidR="00F773C5" w:rsidRDefault="00F773C5" w:rsidP="00FB33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b/>
                <w:bCs/>
                <w:smallCaps/>
                <w:sz w:val="18"/>
                <w:szCs w:val="18"/>
              </w:rPr>
            </w:pPr>
          </w:p>
          <w:p w:rsidR="009F0B04" w:rsidRDefault="009F0B04" w:rsidP="00FB33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b/>
                <w:bCs/>
                <w:smallCaps/>
                <w:sz w:val="18"/>
                <w:szCs w:val="18"/>
              </w:rPr>
            </w:pPr>
          </w:p>
          <w:p w:rsidR="009F0B04" w:rsidRPr="002B4C97" w:rsidRDefault="009F0B04" w:rsidP="00FB33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2B4C97">
              <w:rPr>
                <w:b/>
                <w:bCs/>
                <w:smallCaps/>
                <w:sz w:val="18"/>
                <w:szCs w:val="18"/>
              </w:rPr>
              <w:t>X</w:t>
            </w:r>
          </w:p>
        </w:tc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>Meets/Exceeds Job Expectations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2B4C97">
              <w:rPr>
                <w:b/>
                <w:bCs/>
                <w:smallCaps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 xml:space="preserve">Needs Improvement/ </w:t>
            </w:r>
            <w:r w:rsidRPr="002B4C97">
              <w:rPr>
                <w:b/>
                <w:bCs/>
                <w:smallCaps/>
                <w:sz w:val="18"/>
                <w:szCs w:val="18"/>
              </w:rPr>
              <w:t>Growth Area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2B4C97">
              <w:rPr>
                <w:b/>
                <w:bCs/>
                <w:smallCaps/>
                <w:sz w:val="18"/>
                <w:szCs w:val="18"/>
              </w:rPr>
              <w:t>X</w:t>
            </w:r>
          </w:p>
        </w:tc>
        <w:tc>
          <w:tcPr>
            <w:tcW w:w="189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5F65E5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2B4C97">
              <w:rPr>
                <w:b/>
                <w:bCs/>
                <w:smallCaps/>
                <w:sz w:val="18"/>
                <w:szCs w:val="18"/>
              </w:rPr>
              <w:t>Unsatisfactory</w:t>
            </w:r>
            <w:r>
              <w:rPr>
                <w:b/>
                <w:bCs/>
                <w:smallCaps/>
                <w:sz w:val="18"/>
                <w:szCs w:val="18"/>
              </w:rPr>
              <w:t xml:space="preserve"> Job Performance</w:t>
            </w:r>
          </w:p>
        </w:tc>
      </w:tr>
      <w:tr w:rsidR="00F81388" w:rsidRPr="002B4C97" w:rsidTr="00F81388">
        <w:trPr>
          <w:jc w:val="center"/>
        </w:trPr>
        <w:tc>
          <w:tcPr>
            <w:tcW w:w="304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both"/>
              <w:rPr>
                <w:sz w:val="18"/>
                <w:szCs w:val="18"/>
              </w:rPr>
            </w:pPr>
            <w:r w:rsidRPr="002B4C9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97">
              <w:rPr>
                <w:sz w:val="18"/>
                <w:szCs w:val="18"/>
              </w:rPr>
              <w:instrText xml:space="preserve"> FORMCHECKBOX </w:instrText>
            </w:r>
            <w:r w:rsidR="00FE33B1">
              <w:rPr>
                <w:sz w:val="18"/>
                <w:szCs w:val="18"/>
              </w:rPr>
            </w:r>
            <w:r w:rsidR="00FE33B1">
              <w:rPr>
                <w:sz w:val="18"/>
                <w:szCs w:val="18"/>
              </w:rPr>
              <w:fldChar w:fldCharType="separate"/>
            </w:r>
            <w:r w:rsidRPr="002B4C97">
              <w:rPr>
                <w:sz w:val="18"/>
                <w:szCs w:val="18"/>
              </w:rPr>
              <w:fldChar w:fldCharType="end"/>
            </w:r>
          </w:p>
        </w:tc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A839FD" w:rsidP="00A839FD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Completes mandated paperwork in a timely manner; follow health and safety protocols and laws related to school nursing; follows organizational policies and procedures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both"/>
              <w:rPr>
                <w:sz w:val="18"/>
                <w:szCs w:val="18"/>
              </w:rPr>
            </w:pPr>
            <w:r w:rsidRPr="002B4C97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97">
              <w:rPr>
                <w:sz w:val="18"/>
                <w:szCs w:val="18"/>
              </w:rPr>
              <w:instrText xml:space="preserve"> FORMCHECKBOX </w:instrText>
            </w:r>
            <w:r w:rsidR="00FE33B1">
              <w:rPr>
                <w:sz w:val="18"/>
                <w:szCs w:val="18"/>
              </w:rPr>
            </w:r>
            <w:r w:rsidR="00FE33B1">
              <w:rPr>
                <w:sz w:val="18"/>
                <w:szCs w:val="18"/>
              </w:rPr>
              <w:fldChar w:fldCharType="separate"/>
            </w:r>
            <w:r w:rsidRPr="002B4C97">
              <w:rPr>
                <w:sz w:val="18"/>
                <w:szCs w:val="18"/>
              </w:rPr>
              <w:fldChar w:fldCharType="end"/>
            </w:r>
          </w:p>
        </w:tc>
        <w:tc>
          <w:tcPr>
            <w:tcW w:w="2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A839FD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not complete paperwork by deadlines or in a timely manner; inaccurate log entries; inconsistently follows safety protocols and laws related to school nursing; 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both"/>
              <w:rPr>
                <w:sz w:val="18"/>
                <w:szCs w:val="18"/>
              </w:rPr>
            </w:pPr>
            <w:r w:rsidRPr="002B4C97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97">
              <w:rPr>
                <w:sz w:val="18"/>
                <w:szCs w:val="18"/>
              </w:rPr>
              <w:instrText xml:space="preserve"> FORMCHECKBOX </w:instrText>
            </w:r>
            <w:r w:rsidR="00FE33B1">
              <w:rPr>
                <w:sz w:val="18"/>
                <w:szCs w:val="18"/>
              </w:rPr>
            </w:r>
            <w:r w:rsidR="00FE33B1">
              <w:rPr>
                <w:sz w:val="18"/>
                <w:szCs w:val="18"/>
              </w:rPr>
              <w:fldChar w:fldCharType="separate"/>
            </w:r>
            <w:r w:rsidRPr="002B4C97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A839FD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complete paperwork; does not follow safety protocols; does not go to assigned school sites; fails or refuses to follow school nursing laws, regulations, and organizational policies and procedures.</w:t>
            </w:r>
          </w:p>
        </w:tc>
      </w:tr>
      <w:tr w:rsidR="00971135" w:rsidRPr="002B4C97" w:rsidTr="00F81388">
        <w:trPr>
          <w:jc w:val="center"/>
        </w:trPr>
        <w:tc>
          <w:tcPr>
            <w:tcW w:w="10106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rPr>
                <w:sz w:val="18"/>
                <w:szCs w:val="18"/>
              </w:rPr>
            </w:pPr>
            <w:r w:rsidRPr="002B4C97">
              <w:rPr>
                <w:sz w:val="18"/>
                <w:szCs w:val="18"/>
              </w:rPr>
              <w:t xml:space="preserve">Comments: </w:t>
            </w:r>
            <w:r w:rsidRPr="002B4C9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4C97">
              <w:rPr>
                <w:sz w:val="18"/>
                <w:szCs w:val="18"/>
              </w:rPr>
              <w:instrText xml:space="preserve"> FORMTEXT </w:instrText>
            </w:r>
            <w:r w:rsidRPr="002B4C97">
              <w:rPr>
                <w:sz w:val="18"/>
                <w:szCs w:val="18"/>
              </w:rPr>
            </w:r>
            <w:r w:rsidRPr="002B4C97">
              <w:rPr>
                <w:sz w:val="18"/>
                <w:szCs w:val="18"/>
              </w:rPr>
              <w:fldChar w:fldCharType="separate"/>
            </w:r>
            <w:r w:rsidRPr="002B4C97">
              <w:rPr>
                <w:noProof/>
                <w:sz w:val="18"/>
                <w:szCs w:val="18"/>
              </w:rPr>
              <w:t> </w:t>
            </w:r>
            <w:r w:rsidRPr="002B4C97">
              <w:rPr>
                <w:noProof/>
                <w:sz w:val="18"/>
                <w:szCs w:val="18"/>
              </w:rPr>
              <w:t> </w:t>
            </w:r>
            <w:r w:rsidRPr="002B4C97">
              <w:rPr>
                <w:noProof/>
                <w:sz w:val="18"/>
                <w:szCs w:val="18"/>
              </w:rPr>
              <w:t> </w:t>
            </w:r>
            <w:r w:rsidRPr="002B4C97">
              <w:rPr>
                <w:noProof/>
                <w:sz w:val="18"/>
                <w:szCs w:val="18"/>
              </w:rPr>
              <w:t> </w:t>
            </w:r>
            <w:r w:rsidRPr="002B4C97">
              <w:rPr>
                <w:noProof/>
                <w:sz w:val="18"/>
                <w:szCs w:val="18"/>
              </w:rPr>
              <w:t> </w:t>
            </w:r>
            <w:r w:rsidRPr="002B4C97">
              <w:rPr>
                <w:sz w:val="18"/>
                <w:szCs w:val="18"/>
              </w:rPr>
              <w:fldChar w:fldCharType="end"/>
            </w:r>
          </w:p>
        </w:tc>
        <w:tc>
          <w:tcPr>
            <w:tcW w:w="1379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sz w:val="18"/>
                <w:szCs w:val="18"/>
              </w:rPr>
            </w:pPr>
          </w:p>
        </w:tc>
      </w:tr>
      <w:tr w:rsidR="00F81388" w:rsidRPr="002B4C97" w:rsidTr="00F81388">
        <w:trPr>
          <w:jc w:val="center"/>
        </w:trPr>
        <w:tc>
          <w:tcPr>
            <w:tcW w:w="30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FB3315" w:rsidRDefault="00FB3315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ind w:right="-216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  Nursing Case Management.</w:t>
            </w:r>
          </w:p>
          <w:p w:rsidR="00083844" w:rsidRDefault="00083844" w:rsidP="0097113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nursing time, materials and resources appropriately; Prioritizes student needs and nursing responsibilities in planning each day; meets deadlines.</w:t>
            </w:r>
          </w:p>
          <w:p w:rsidR="00F773C5" w:rsidRPr="002B4C97" w:rsidRDefault="00F773C5" w:rsidP="0097113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2B4C97">
              <w:rPr>
                <w:b/>
                <w:bCs/>
                <w:smallCaps/>
                <w:sz w:val="18"/>
                <w:szCs w:val="18"/>
              </w:rPr>
              <w:t>X</w:t>
            </w:r>
          </w:p>
        </w:tc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>Meets/Exceeds Job Expectations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2B4C97">
              <w:rPr>
                <w:b/>
                <w:bCs/>
                <w:smallCaps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 xml:space="preserve">Needs Improvement/ </w:t>
            </w:r>
            <w:r w:rsidRPr="002B4C97">
              <w:rPr>
                <w:b/>
                <w:bCs/>
                <w:smallCaps/>
                <w:sz w:val="18"/>
                <w:szCs w:val="18"/>
              </w:rPr>
              <w:t>Growth Area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2B4C97">
              <w:rPr>
                <w:b/>
                <w:bCs/>
                <w:smallCaps/>
                <w:sz w:val="18"/>
                <w:szCs w:val="18"/>
              </w:rPr>
              <w:t>X</w:t>
            </w:r>
          </w:p>
        </w:tc>
        <w:tc>
          <w:tcPr>
            <w:tcW w:w="189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5F65E5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2B4C97">
              <w:rPr>
                <w:b/>
                <w:bCs/>
                <w:smallCaps/>
                <w:sz w:val="18"/>
                <w:szCs w:val="18"/>
              </w:rPr>
              <w:t>Unsatisfactory</w:t>
            </w:r>
            <w:r>
              <w:rPr>
                <w:b/>
                <w:bCs/>
                <w:smallCaps/>
                <w:sz w:val="18"/>
                <w:szCs w:val="18"/>
              </w:rPr>
              <w:t xml:space="preserve"> Job Performance</w:t>
            </w:r>
          </w:p>
        </w:tc>
      </w:tr>
      <w:tr w:rsidR="00F81388" w:rsidRPr="002B4C97" w:rsidTr="00F81388">
        <w:trPr>
          <w:jc w:val="center"/>
        </w:trPr>
        <w:tc>
          <w:tcPr>
            <w:tcW w:w="304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both"/>
              <w:rPr>
                <w:sz w:val="18"/>
                <w:szCs w:val="18"/>
              </w:rPr>
            </w:pPr>
            <w:r w:rsidRPr="002B4C9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97">
              <w:rPr>
                <w:sz w:val="18"/>
                <w:szCs w:val="18"/>
              </w:rPr>
              <w:instrText xml:space="preserve"> FORMCHECKBOX </w:instrText>
            </w:r>
            <w:r w:rsidR="00FE33B1">
              <w:rPr>
                <w:sz w:val="18"/>
                <w:szCs w:val="18"/>
              </w:rPr>
            </w:r>
            <w:r w:rsidR="00FE33B1">
              <w:rPr>
                <w:sz w:val="18"/>
                <w:szCs w:val="18"/>
              </w:rPr>
              <w:fldChar w:fldCharType="separate"/>
            </w:r>
            <w:r w:rsidRPr="002B4C97">
              <w:rPr>
                <w:sz w:val="18"/>
                <w:szCs w:val="18"/>
              </w:rPr>
              <w:fldChar w:fldCharType="end"/>
            </w:r>
          </w:p>
        </w:tc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F773C5" w:rsidRPr="002B4C97" w:rsidRDefault="00264945" w:rsidP="0026494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Determines level of care/licensure necessary to assure student safety and care; works with staff to develop schedules for medications, feeding, and other health care delivery; develops individualized health care plans and trains staff on their implementation; continuously evaluates health care plans and assessments; assures staff competence regarding medication administration and health care procedures; provides accurate input at IEP meetings.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both"/>
              <w:rPr>
                <w:sz w:val="18"/>
                <w:szCs w:val="18"/>
              </w:rPr>
            </w:pPr>
            <w:r w:rsidRPr="002B4C97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97">
              <w:rPr>
                <w:sz w:val="18"/>
                <w:szCs w:val="18"/>
              </w:rPr>
              <w:instrText xml:space="preserve"> FORMCHECKBOX </w:instrText>
            </w:r>
            <w:r w:rsidR="00FE33B1">
              <w:rPr>
                <w:sz w:val="18"/>
                <w:szCs w:val="18"/>
              </w:rPr>
            </w:r>
            <w:r w:rsidR="00FE33B1">
              <w:rPr>
                <w:sz w:val="18"/>
                <w:szCs w:val="18"/>
              </w:rPr>
              <w:fldChar w:fldCharType="separate"/>
            </w:r>
            <w:r w:rsidRPr="002B4C97">
              <w:rPr>
                <w:sz w:val="18"/>
                <w:szCs w:val="18"/>
              </w:rPr>
              <w:fldChar w:fldCharType="end"/>
            </w:r>
          </w:p>
        </w:tc>
        <w:tc>
          <w:tcPr>
            <w:tcW w:w="2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264945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accurately determine necessary levels of care on a consistent basis; schedules for medication administration, feeding and other health care delivery is disorganized and/or ineffective; does not write health care plans with appropriate amounts of detail or does not write accurate health care plans; does not continuously monitor health care plans and assessments; inconsistent evaluation of staff for competence regarding medication administration and health care procedures.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both"/>
              <w:rPr>
                <w:sz w:val="18"/>
                <w:szCs w:val="18"/>
              </w:rPr>
            </w:pPr>
            <w:r w:rsidRPr="002B4C97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97">
              <w:rPr>
                <w:sz w:val="18"/>
                <w:szCs w:val="18"/>
              </w:rPr>
              <w:instrText xml:space="preserve"> FORMCHECKBOX </w:instrText>
            </w:r>
            <w:r w:rsidR="00FE33B1">
              <w:rPr>
                <w:sz w:val="18"/>
                <w:szCs w:val="18"/>
              </w:rPr>
            </w:r>
            <w:r w:rsidR="00FE33B1">
              <w:rPr>
                <w:sz w:val="18"/>
                <w:szCs w:val="18"/>
              </w:rPr>
              <w:fldChar w:fldCharType="separate"/>
            </w:r>
            <w:r w:rsidRPr="002B4C97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264945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Determination of necessary student health care is consistently inaccurate; refuses to write or consistently writes inaccurate and/or sloppy individualized health care plans; does not evaluate staff for competence; does not participate in IEP meetings or information shared is consistently inaccurate.</w:t>
            </w:r>
          </w:p>
        </w:tc>
      </w:tr>
      <w:tr w:rsidR="00971135" w:rsidRPr="002B4C97" w:rsidTr="00F81388">
        <w:trPr>
          <w:jc w:val="center"/>
        </w:trPr>
        <w:tc>
          <w:tcPr>
            <w:tcW w:w="10274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rPr>
                <w:sz w:val="18"/>
                <w:szCs w:val="18"/>
              </w:rPr>
            </w:pPr>
            <w:r w:rsidRPr="002B4C97">
              <w:rPr>
                <w:sz w:val="18"/>
                <w:szCs w:val="18"/>
              </w:rPr>
              <w:t xml:space="preserve">Comments: </w:t>
            </w:r>
            <w:r w:rsidRPr="002B4C9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4C97">
              <w:rPr>
                <w:sz w:val="18"/>
                <w:szCs w:val="18"/>
              </w:rPr>
              <w:instrText xml:space="preserve"> FORMTEXT </w:instrText>
            </w:r>
            <w:r w:rsidRPr="002B4C97">
              <w:rPr>
                <w:sz w:val="18"/>
                <w:szCs w:val="18"/>
              </w:rPr>
            </w:r>
            <w:r w:rsidRPr="002B4C97">
              <w:rPr>
                <w:sz w:val="18"/>
                <w:szCs w:val="18"/>
              </w:rPr>
              <w:fldChar w:fldCharType="separate"/>
            </w:r>
            <w:r w:rsidRPr="002B4C97">
              <w:rPr>
                <w:noProof/>
                <w:sz w:val="18"/>
                <w:szCs w:val="18"/>
              </w:rPr>
              <w:t> </w:t>
            </w:r>
            <w:r w:rsidRPr="002B4C97">
              <w:rPr>
                <w:noProof/>
                <w:sz w:val="18"/>
                <w:szCs w:val="18"/>
              </w:rPr>
              <w:t> </w:t>
            </w:r>
            <w:r w:rsidRPr="002B4C97">
              <w:rPr>
                <w:noProof/>
                <w:sz w:val="18"/>
                <w:szCs w:val="18"/>
              </w:rPr>
              <w:t> </w:t>
            </w:r>
            <w:r w:rsidRPr="002B4C97">
              <w:rPr>
                <w:noProof/>
                <w:sz w:val="18"/>
                <w:szCs w:val="18"/>
              </w:rPr>
              <w:t> </w:t>
            </w:r>
            <w:r w:rsidRPr="002B4C97">
              <w:rPr>
                <w:noProof/>
                <w:sz w:val="18"/>
                <w:szCs w:val="18"/>
              </w:rPr>
              <w:t> </w:t>
            </w:r>
            <w:r w:rsidRPr="002B4C97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sz w:val="18"/>
                <w:szCs w:val="18"/>
              </w:rPr>
            </w:pPr>
          </w:p>
        </w:tc>
      </w:tr>
      <w:tr w:rsidR="00F81388" w:rsidRPr="002B4C97" w:rsidTr="00F81388">
        <w:trPr>
          <w:jc w:val="center"/>
        </w:trPr>
        <w:tc>
          <w:tcPr>
            <w:tcW w:w="30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971135" w:rsidRDefault="00F74DE7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ind w:right="-216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9.  Demonstrates appropriate student advocacy that supports </w:t>
            </w:r>
          </w:p>
          <w:p w:rsidR="00083844" w:rsidRPr="00F74DE7" w:rsidRDefault="00F74DE7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ind w:right="-216"/>
              <w:outlineLvl w:val="0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a</w:t>
            </w:r>
            <w:proofErr w:type="gramEnd"/>
            <w:r>
              <w:rPr>
                <w:b/>
                <w:sz w:val="18"/>
                <w:szCs w:val="18"/>
              </w:rPr>
              <w:t xml:space="preserve"> quality school health program.</w:t>
            </w:r>
          </w:p>
          <w:p w:rsidR="00083844" w:rsidRPr="002B4C97" w:rsidRDefault="00F74DE7" w:rsidP="000678D1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sz w:val="18"/>
                <w:szCs w:val="18"/>
              </w:rPr>
              <w:t>Reasonable accommodation; access to care issues; clarifies physician orders when necessary; maintains confidentiality; motivates others to support and deliver student healthcare.</w:t>
            </w:r>
          </w:p>
        </w:tc>
        <w:tc>
          <w:tcPr>
            <w:tcW w:w="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2B4C97">
              <w:rPr>
                <w:b/>
                <w:bCs/>
                <w:smallCaps/>
                <w:sz w:val="18"/>
                <w:szCs w:val="18"/>
              </w:rPr>
              <w:t>X</w:t>
            </w:r>
          </w:p>
        </w:tc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>Meets/Exceeds Job Expectations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2B4C97">
              <w:rPr>
                <w:b/>
                <w:bCs/>
                <w:smallCaps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 xml:space="preserve">Needs Improvement/ </w:t>
            </w:r>
            <w:r w:rsidRPr="002B4C97">
              <w:rPr>
                <w:b/>
                <w:bCs/>
                <w:smallCaps/>
                <w:sz w:val="18"/>
                <w:szCs w:val="18"/>
              </w:rPr>
              <w:t>Growth Area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2B4C97">
              <w:rPr>
                <w:b/>
                <w:bCs/>
                <w:smallCaps/>
                <w:sz w:val="18"/>
                <w:szCs w:val="18"/>
              </w:rPr>
              <w:t>X</w:t>
            </w:r>
          </w:p>
        </w:tc>
        <w:tc>
          <w:tcPr>
            <w:tcW w:w="189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5F65E5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2B4C97">
              <w:rPr>
                <w:b/>
                <w:bCs/>
                <w:smallCaps/>
                <w:sz w:val="18"/>
                <w:szCs w:val="18"/>
              </w:rPr>
              <w:t>Unsatisfactory</w:t>
            </w:r>
            <w:r>
              <w:rPr>
                <w:b/>
                <w:bCs/>
                <w:smallCaps/>
                <w:sz w:val="18"/>
                <w:szCs w:val="18"/>
              </w:rPr>
              <w:t xml:space="preserve"> Job Performance</w:t>
            </w:r>
          </w:p>
        </w:tc>
      </w:tr>
      <w:tr w:rsidR="00F81388" w:rsidRPr="002B4C97" w:rsidTr="00F81388">
        <w:trPr>
          <w:jc w:val="center"/>
        </w:trPr>
        <w:tc>
          <w:tcPr>
            <w:tcW w:w="304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both"/>
              <w:rPr>
                <w:sz w:val="18"/>
                <w:szCs w:val="18"/>
              </w:rPr>
            </w:pPr>
            <w:r w:rsidRPr="002B4C9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97">
              <w:rPr>
                <w:sz w:val="18"/>
                <w:szCs w:val="18"/>
              </w:rPr>
              <w:instrText xml:space="preserve"> FORMCHECKBOX </w:instrText>
            </w:r>
            <w:r w:rsidR="00FE33B1">
              <w:rPr>
                <w:sz w:val="18"/>
                <w:szCs w:val="18"/>
              </w:rPr>
            </w:r>
            <w:r w:rsidR="00FE33B1">
              <w:rPr>
                <w:sz w:val="18"/>
                <w:szCs w:val="18"/>
              </w:rPr>
              <w:fldChar w:fldCharType="separate"/>
            </w:r>
            <w:r w:rsidRPr="002B4C97">
              <w:rPr>
                <w:sz w:val="18"/>
                <w:szCs w:val="18"/>
              </w:rPr>
              <w:fldChar w:fldCharType="end"/>
            </w:r>
          </w:p>
        </w:tc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58755B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</w:t>
            </w:r>
            <w:r w:rsidR="00264945">
              <w:rPr>
                <w:sz w:val="18"/>
                <w:szCs w:val="18"/>
              </w:rPr>
              <w:t xml:space="preserve">sures that identified student health </w:t>
            </w:r>
            <w:r>
              <w:rPr>
                <w:sz w:val="18"/>
                <w:szCs w:val="18"/>
              </w:rPr>
              <w:t xml:space="preserve">needs are appropriately accommodated within the school program; assures that all families and students are able to navigate and access health care; clarifies or questions physicians’ orders when appropriate or necessary; honors student confidentiality; supports others to accurately deliver student health care. 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both"/>
              <w:rPr>
                <w:sz w:val="18"/>
                <w:szCs w:val="18"/>
              </w:rPr>
            </w:pPr>
            <w:r w:rsidRPr="002B4C97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97">
              <w:rPr>
                <w:sz w:val="18"/>
                <w:szCs w:val="18"/>
              </w:rPr>
              <w:instrText xml:space="preserve"> FORMCHECKBOX </w:instrText>
            </w:r>
            <w:r w:rsidR="00FE33B1">
              <w:rPr>
                <w:sz w:val="18"/>
                <w:szCs w:val="18"/>
              </w:rPr>
            </w:r>
            <w:r w:rsidR="00FE33B1">
              <w:rPr>
                <w:sz w:val="18"/>
                <w:szCs w:val="18"/>
              </w:rPr>
              <w:fldChar w:fldCharType="separate"/>
            </w:r>
            <w:r w:rsidRPr="002B4C97">
              <w:rPr>
                <w:sz w:val="18"/>
                <w:szCs w:val="18"/>
              </w:rPr>
              <w:fldChar w:fldCharType="end"/>
            </w:r>
          </w:p>
        </w:tc>
        <w:tc>
          <w:tcPr>
            <w:tcW w:w="2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58755B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Inconsistently works with staff and families to appropriately accommodate student health care needs; does not follow through with student and family needs to navigate and access student health care; reluctant to clarify or question physician orders which may be inappropriate; does not maintain confidentiality on a consistent basis; inconsistently supports others to accurately deliver student health care.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both"/>
              <w:rPr>
                <w:sz w:val="18"/>
                <w:szCs w:val="18"/>
              </w:rPr>
            </w:pPr>
            <w:r w:rsidRPr="002B4C97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97">
              <w:rPr>
                <w:sz w:val="18"/>
                <w:szCs w:val="18"/>
              </w:rPr>
              <w:instrText xml:space="preserve"> FORMCHECKBOX </w:instrText>
            </w:r>
            <w:r w:rsidR="00FE33B1">
              <w:rPr>
                <w:sz w:val="18"/>
                <w:szCs w:val="18"/>
              </w:rPr>
            </w:r>
            <w:r w:rsidR="00FE33B1">
              <w:rPr>
                <w:sz w:val="18"/>
                <w:szCs w:val="18"/>
              </w:rPr>
              <w:fldChar w:fldCharType="separate"/>
            </w:r>
            <w:r w:rsidRPr="002B4C97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58755B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work to develop student health accommodations; does not assist families in navigating or accessing health care; does not advocate for student health and safety; does not maintain confidentiality; inconsistently supports others to deliver health care.</w:t>
            </w:r>
          </w:p>
        </w:tc>
      </w:tr>
      <w:tr w:rsidR="00971135" w:rsidRPr="002B4C97" w:rsidTr="00F81388">
        <w:trPr>
          <w:jc w:val="center"/>
        </w:trPr>
        <w:tc>
          <w:tcPr>
            <w:tcW w:w="10274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rPr>
                <w:sz w:val="18"/>
                <w:szCs w:val="18"/>
              </w:rPr>
            </w:pPr>
            <w:r w:rsidRPr="002B4C97">
              <w:rPr>
                <w:sz w:val="18"/>
                <w:szCs w:val="18"/>
              </w:rPr>
              <w:t xml:space="preserve">Comments: </w:t>
            </w:r>
            <w:r w:rsidRPr="002B4C9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4C97">
              <w:rPr>
                <w:sz w:val="18"/>
                <w:szCs w:val="18"/>
              </w:rPr>
              <w:instrText xml:space="preserve"> FORMTEXT </w:instrText>
            </w:r>
            <w:r w:rsidRPr="002B4C97">
              <w:rPr>
                <w:sz w:val="18"/>
                <w:szCs w:val="18"/>
              </w:rPr>
            </w:r>
            <w:r w:rsidRPr="002B4C97">
              <w:rPr>
                <w:sz w:val="18"/>
                <w:szCs w:val="18"/>
              </w:rPr>
              <w:fldChar w:fldCharType="separate"/>
            </w:r>
            <w:r w:rsidRPr="002B4C97">
              <w:rPr>
                <w:noProof/>
                <w:sz w:val="18"/>
                <w:szCs w:val="18"/>
              </w:rPr>
              <w:t> </w:t>
            </w:r>
            <w:r w:rsidRPr="002B4C97">
              <w:rPr>
                <w:noProof/>
                <w:sz w:val="18"/>
                <w:szCs w:val="18"/>
              </w:rPr>
              <w:t> </w:t>
            </w:r>
            <w:r w:rsidRPr="002B4C97">
              <w:rPr>
                <w:noProof/>
                <w:sz w:val="18"/>
                <w:szCs w:val="18"/>
              </w:rPr>
              <w:t> </w:t>
            </w:r>
            <w:r w:rsidRPr="002B4C97">
              <w:rPr>
                <w:noProof/>
                <w:sz w:val="18"/>
                <w:szCs w:val="18"/>
              </w:rPr>
              <w:t> </w:t>
            </w:r>
            <w:r w:rsidRPr="002B4C97">
              <w:rPr>
                <w:noProof/>
                <w:sz w:val="18"/>
                <w:szCs w:val="18"/>
              </w:rPr>
              <w:t> </w:t>
            </w:r>
            <w:r w:rsidRPr="002B4C97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sz w:val="18"/>
                <w:szCs w:val="18"/>
              </w:rPr>
            </w:pPr>
          </w:p>
        </w:tc>
      </w:tr>
      <w:tr w:rsidR="00F81388" w:rsidRPr="002B4C97" w:rsidTr="00F81388">
        <w:trPr>
          <w:jc w:val="center"/>
        </w:trPr>
        <w:tc>
          <w:tcPr>
            <w:tcW w:w="30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678D1" w:rsidRPr="002B4C97" w:rsidRDefault="000678D1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F74DE7" w:rsidRDefault="00F74DE7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ind w:right="-216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  Seeks professional growth opportunities.</w:t>
            </w:r>
          </w:p>
          <w:p w:rsidR="00083844" w:rsidRPr="002B4C97" w:rsidRDefault="00F74DE7" w:rsidP="000678D1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Attends continuing education and seeks professional collaboration to update </w:t>
            </w:r>
            <w:proofErr w:type="gramStart"/>
            <w:r>
              <w:rPr>
                <w:sz w:val="18"/>
                <w:szCs w:val="18"/>
              </w:rPr>
              <w:t>knowledge  and</w:t>
            </w:r>
            <w:proofErr w:type="gramEnd"/>
            <w:r>
              <w:rPr>
                <w:sz w:val="18"/>
                <w:szCs w:val="18"/>
              </w:rPr>
              <w:t xml:space="preserve"> stay current with school nursing standards, laws, resources, and evidenced based practices; builds strong relationships with the medical community to support professional growth and development.</w:t>
            </w:r>
          </w:p>
        </w:tc>
        <w:tc>
          <w:tcPr>
            <w:tcW w:w="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2B4C97">
              <w:rPr>
                <w:b/>
                <w:bCs/>
                <w:smallCaps/>
                <w:sz w:val="18"/>
                <w:szCs w:val="18"/>
              </w:rPr>
              <w:t>X</w:t>
            </w:r>
          </w:p>
        </w:tc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>Meets/Exceeds Job Expectations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2B4C97">
              <w:rPr>
                <w:b/>
                <w:bCs/>
                <w:smallCaps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 xml:space="preserve">Needs Improvement/ </w:t>
            </w:r>
            <w:r w:rsidRPr="002B4C97">
              <w:rPr>
                <w:b/>
                <w:bCs/>
                <w:smallCaps/>
                <w:sz w:val="18"/>
                <w:szCs w:val="18"/>
              </w:rPr>
              <w:t>Growth Area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2B4C97">
              <w:rPr>
                <w:b/>
                <w:bCs/>
                <w:smallCaps/>
                <w:sz w:val="18"/>
                <w:szCs w:val="18"/>
              </w:rPr>
              <w:t>X</w:t>
            </w:r>
          </w:p>
        </w:tc>
        <w:tc>
          <w:tcPr>
            <w:tcW w:w="189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5F65E5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2B4C97">
              <w:rPr>
                <w:b/>
                <w:bCs/>
                <w:smallCaps/>
                <w:sz w:val="18"/>
                <w:szCs w:val="18"/>
              </w:rPr>
              <w:t>Unsatisfactory</w:t>
            </w:r>
            <w:r>
              <w:rPr>
                <w:b/>
                <w:bCs/>
                <w:smallCaps/>
                <w:sz w:val="18"/>
                <w:szCs w:val="18"/>
              </w:rPr>
              <w:t xml:space="preserve"> Job Performance</w:t>
            </w:r>
          </w:p>
        </w:tc>
      </w:tr>
      <w:tr w:rsidR="00F81388" w:rsidRPr="002B4C97" w:rsidTr="00F81388">
        <w:trPr>
          <w:jc w:val="center"/>
        </w:trPr>
        <w:tc>
          <w:tcPr>
            <w:tcW w:w="304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both"/>
              <w:rPr>
                <w:sz w:val="18"/>
                <w:szCs w:val="18"/>
              </w:rPr>
            </w:pPr>
            <w:r w:rsidRPr="002B4C9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97">
              <w:rPr>
                <w:sz w:val="18"/>
                <w:szCs w:val="18"/>
              </w:rPr>
              <w:instrText xml:space="preserve"> FORMCHECKBOX </w:instrText>
            </w:r>
            <w:r w:rsidR="00FE33B1">
              <w:rPr>
                <w:sz w:val="18"/>
                <w:szCs w:val="18"/>
              </w:rPr>
            </w:r>
            <w:r w:rsidR="00FE33B1">
              <w:rPr>
                <w:sz w:val="18"/>
                <w:szCs w:val="18"/>
              </w:rPr>
              <w:fldChar w:fldCharType="separate"/>
            </w:r>
            <w:r w:rsidRPr="002B4C97">
              <w:rPr>
                <w:sz w:val="18"/>
                <w:szCs w:val="18"/>
              </w:rPr>
              <w:fldChar w:fldCharType="end"/>
            </w:r>
          </w:p>
        </w:tc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BA425C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Attends continuing education and seeks professional collaboration to update knowledge on current school nursing standards, laws, resources, and evidence based practices; Maintains licensure; builds and maintains relationships with the medical community including physicians, county department of health, county mental health, CCS, hospitals, clinics, dentists, etc.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both"/>
              <w:rPr>
                <w:sz w:val="18"/>
                <w:szCs w:val="18"/>
              </w:rPr>
            </w:pPr>
            <w:r w:rsidRPr="002B4C97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97">
              <w:rPr>
                <w:sz w:val="18"/>
                <w:szCs w:val="18"/>
              </w:rPr>
              <w:instrText xml:space="preserve"> FORMCHECKBOX </w:instrText>
            </w:r>
            <w:r w:rsidR="00FE33B1">
              <w:rPr>
                <w:sz w:val="18"/>
                <w:szCs w:val="18"/>
              </w:rPr>
            </w:r>
            <w:r w:rsidR="00FE33B1">
              <w:rPr>
                <w:sz w:val="18"/>
                <w:szCs w:val="18"/>
              </w:rPr>
              <w:fldChar w:fldCharType="separate"/>
            </w:r>
            <w:r w:rsidRPr="002B4C97">
              <w:rPr>
                <w:sz w:val="18"/>
                <w:szCs w:val="18"/>
              </w:rPr>
              <w:fldChar w:fldCharType="end"/>
            </w:r>
          </w:p>
        </w:tc>
        <w:tc>
          <w:tcPr>
            <w:tcW w:w="2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BA425C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keep current on school nursing standards, laws, resources, and evidenced based practices by participating in professional growth opportunities; Licensure lapses; does not cultivate relationships wit</w:t>
            </w:r>
            <w:r w:rsidR="00F81388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 the local medical community.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both"/>
              <w:rPr>
                <w:sz w:val="18"/>
                <w:szCs w:val="18"/>
              </w:rPr>
            </w:pPr>
            <w:r w:rsidRPr="002B4C97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97">
              <w:rPr>
                <w:sz w:val="18"/>
                <w:szCs w:val="18"/>
              </w:rPr>
              <w:instrText xml:space="preserve"> FORMCHECKBOX </w:instrText>
            </w:r>
            <w:r w:rsidR="00FE33B1">
              <w:rPr>
                <w:sz w:val="18"/>
                <w:szCs w:val="18"/>
              </w:rPr>
            </w:r>
            <w:r w:rsidR="00FE33B1">
              <w:rPr>
                <w:sz w:val="18"/>
                <w:szCs w:val="18"/>
              </w:rPr>
              <w:fldChar w:fldCharType="separate"/>
            </w:r>
            <w:r w:rsidRPr="002B4C97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BA425C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Fails to maintain license; does not </w:t>
            </w:r>
            <w:r w:rsidR="00F81388">
              <w:rPr>
                <w:sz w:val="18"/>
                <w:szCs w:val="18"/>
              </w:rPr>
              <w:t>participate in professional growth opportunities and/or stay current on school nursing standards, laws, resources, and evidenced based practices which affects their knowledge to be effective; struggles to build effective relationships with the local medical community.</w:t>
            </w:r>
          </w:p>
        </w:tc>
      </w:tr>
      <w:tr w:rsidR="00971135" w:rsidRPr="002B4C97" w:rsidTr="00F81388">
        <w:trPr>
          <w:jc w:val="center"/>
        </w:trPr>
        <w:tc>
          <w:tcPr>
            <w:tcW w:w="10274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rPr>
                <w:sz w:val="18"/>
                <w:szCs w:val="18"/>
              </w:rPr>
            </w:pPr>
            <w:r w:rsidRPr="002B4C97">
              <w:rPr>
                <w:sz w:val="18"/>
                <w:szCs w:val="18"/>
              </w:rPr>
              <w:t xml:space="preserve">Comments: </w:t>
            </w:r>
            <w:r w:rsidRPr="002B4C9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4C97">
              <w:rPr>
                <w:sz w:val="18"/>
                <w:szCs w:val="18"/>
              </w:rPr>
              <w:instrText xml:space="preserve"> FORMTEXT </w:instrText>
            </w:r>
            <w:r w:rsidRPr="002B4C97">
              <w:rPr>
                <w:sz w:val="18"/>
                <w:szCs w:val="18"/>
              </w:rPr>
            </w:r>
            <w:r w:rsidRPr="002B4C97">
              <w:rPr>
                <w:sz w:val="18"/>
                <w:szCs w:val="18"/>
              </w:rPr>
              <w:fldChar w:fldCharType="separate"/>
            </w:r>
            <w:r w:rsidRPr="002B4C97">
              <w:rPr>
                <w:noProof/>
                <w:sz w:val="18"/>
                <w:szCs w:val="18"/>
              </w:rPr>
              <w:t> </w:t>
            </w:r>
            <w:r w:rsidRPr="002B4C97">
              <w:rPr>
                <w:noProof/>
                <w:sz w:val="18"/>
                <w:szCs w:val="18"/>
              </w:rPr>
              <w:t> </w:t>
            </w:r>
            <w:r w:rsidRPr="002B4C97">
              <w:rPr>
                <w:noProof/>
                <w:sz w:val="18"/>
                <w:szCs w:val="18"/>
              </w:rPr>
              <w:t> </w:t>
            </w:r>
            <w:r w:rsidRPr="002B4C97">
              <w:rPr>
                <w:noProof/>
                <w:sz w:val="18"/>
                <w:szCs w:val="18"/>
              </w:rPr>
              <w:t> </w:t>
            </w:r>
            <w:r w:rsidRPr="002B4C97">
              <w:rPr>
                <w:noProof/>
                <w:sz w:val="18"/>
                <w:szCs w:val="18"/>
              </w:rPr>
              <w:t> </w:t>
            </w:r>
            <w:r w:rsidRPr="002B4C97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sz w:val="18"/>
                <w:szCs w:val="18"/>
              </w:rPr>
            </w:pPr>
          </w:p>
        </w:tc>
      </w:tr>
      <w:tr w:rsidR="00F81388" w:rsidRPr="002B4C97" w:rsidTr="00F81388">
        <w:trPr>
          <w:jc w:val="center"/>
        </w:trPr>
        <w:tc>
          <w:tcPr>
            <w:tcW w:w="30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F74DE7" w:rsidRDefault="00F74DE7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ind w:right="-216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  Collaboration, Interpersonal Skills, and Professionalism.</w:t>
            </w:r>
          </w:p>
          <w:p w:rsidR="00083844" w:rsidRPr="002B4C97" w:rsidRDefault="00F74DE7" w:rsidP="000678D1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sz w:val="18"/>
                <w:szCs w:val="18"/>
              </w:rPr>
              <w:t>Collaborates with others to build consensus and teamwork; maintains effective interpersonal relationships; communicates effectively; acts in a professional, respectful and caring manner sensitive to the needs of families and children; treats others with respect</w:t>
            </w:r>
            <w:r w:rsidR="003C4858">
              <w:rPr>
                <w:sz w:val="18"/>
                <w:szCs w:val="18"/>
              </w:rPr>
              <w:t>.</w:t>
            </w:r>
          </w:p>
        </w:tc>
        <w:tc>
          <w:tcPr>
            <w:tcW w:w="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2B4C97">
              <w:rPr>
                <w:b/>
                <w:bCs/>
                <w:smallCaps/>
                <w:sz w:val="18"/>
                <w:szCs w:val="18"/>
              </w:rPr>
              <w:t>X</w:t>
            </w:r>
          </w:p>
        </w:tc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>Meets/Exceeds Job Expectations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2B4C97">
              <w:rPr>
                <w:b/>
                <w:bCs/>
                <w:smallCaps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 xml:space="preserve">Needs Improvement/ </w:t>
            </w:r>
            <w:r w:rsidRPr="002B4C97">
              <w:rPr>
                <w:b/>
                <w:bCs/>
                <w:smallCaps/>
                <w:sz w:val="18"/>
                <w:szCs w:val="18"/>
              </w:rPr>
              <w:t>Growth Area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2B4C97">
              <w:rPr>
                <w:b/>
                <w:bCs/>
                <w:smallCaps/>
                <w:sz w:val="18"/>
                <w:szCs w:val="18"/>
              </w:rPr>
              <w:t>X</w:t>
            </w:r>
          </w:p>
        </w:tc>
        <w:tc>
          <w:tcPr>
            <w:tcW w:w="189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b/>
                <w:bCs/>
                <w:smallCaps/>
                <w:sz w:val="18"/>
                <w:szCs w:val="18"/>
              </w:rPr>
            </w:pPr>
          </w:p>
          <w:p w:rsidR="00083844" w:rsidRPr="005F65E5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2B4C97">
              <w:rPr>
                <w:b/>
                <w:bCs/>
                <w:smallCaps/>
                <w:sz w:val="18"/>
                <w:szCs w:val="18"/>
              </w:rPr>
              <w:t>Unsatisfactory</w:t>
            </w:r>
            <w:r>
              <w:rPr>
                <w:b/>
                <w:bCs/>
                <w:smallCaps/>
                <w:sz w:val="18"/>
                <w:szCs w:val="18"/>
              </w:rPr>
              <w:t xml:space="preserve"> Job Performance</w:t>
            </w:r>
          </w:p>
        </w:tc>
      </w:tr>
      <w:tr w:rsidR="00F81388" w:rsidRPr="002B4C97" w:rsidTr="00F81388">
        <w:trPr>
          <w:jc w:val="center"/>
        </w:trPr>
        <w:tc>
          <w:tcPr>
            <w:tcW w:w="304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both"/>
              <w:rPr>
                <w:sz w:val="18"/>
                <w:szCs w:val="18"/>
              </w:rPr>
            </w:pPr>
            <w:r w:rsidRPr="002B4C9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97">
              <w:rPr>
                <w:sz w:val="18"/>
                <w:szCs w:val="18"/>
              </w:rPr>
              <w:instrText xml:space="preserve"> FORMCHECKBOX </w:instrText>
            </w:r>
            <w:r w:rsidR="00FE33B1">
              <w:rPr>
                <w:sz w:val="18"/>
                <w:szCs w:val="18"/>
              </w:rPr>
            </w:r>
            <w:r w:rsidR="00FE33B1">
              <w:rPr>
                <w:sz w:val="18"/>
                <w:szCs w:val="18"/>
              </w:rPr>
              <w:fldChar w:fldCharType="separate"/>
            </w:r>
            <w:r w:rsidRPr="002B4C97">
              <w:rPr>
                <w:sz w:val="18"/>
                <w:szCs w:val="18"/>
              </w:rPr>
              <w:fldChar w:fldCharType="end"/>
            </w:r>
          </w:p>
        </w:tc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F81388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Collaborates with others to build consensus and teamwork; maintains effective interpersonal relationships; communicates effectively with nurses, other staff, administration, families, and the medical community in general; acts in a professional manner; shows respect and care for others; sensitive to the needs of families and children; follows the SLOCOE civility policy.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both"/>
              <w:rPr>
                <w:sz w:val="18"/>
                <w:szCs w:val="18"/>
              </w:rPr>
            </w:pPr>
            <w:r w:rsidRPr="002B4C97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97">
              <w:rPr>
                <w:sz w:val="18"/>
                <w:szCs w:val="18"/>
              </w:rPr>
              <w:instrText xml:space="preserve"> FORMCHECKBOX </w:instrText>
            </w:r>
            <w:r w:rsidR="00FE33B1">
              <w:rPr>
                <w:sz w:val="18"/>
                <w:szCs w:val="18"/>
              </w:rPr>
            </w:r>
            <w:r w:rsidR="00FE33B1">
              <w:rPr>
                <w:sz w:val="18"/>
                <w:szCs w:val="18"/>
              </w:rPr>
              <w:fldChar w:fldCharType="separate"/>
            </w:r>
            <w:r w:rsidRPr="002B4C97">
              <w:rPr>
                <w:sz w:val="18"/>
                <w:szCs w:val="18"/>
              </w:rPr>
              <w:fldChar w:fldCharType="end"/>
            </w:r>
          </w:p>
        </w:tc>
        <w:tc>
          <w:tcPr>
            <w:tcW w:w="2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F81388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consistently collaborate with others to build consensus and teamwork; does not show respect and care for others on a consistent basis; does not build consensus around solutions; does not support positive relationships with others; at times lacks sensitivity to the needs of families and children; inconsistently follows the SLOCOE civility policy.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jc w:val="both"/>
              <w:rPr>
                <w:sz w:val="18"/>
                <w:szCs w:val="18"/>
              </w:rPr>
            </w:pPr>
            <w:r w:rsidRPr="002B4C97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97">
              <w:rPr>
                <w:sz w:val="18"/>
                <w:szCs w:val="18"/>
              </w:rPr>
              <w:instrText xml:space="preserve"> FORMCHECKBOX </w:instrText>
            </w:r>
            <w:r w:rsidR="00FE33B1">
              <w:rPr>
                <w:sz w:val="18"/>
                <w:szCs w:val="18"/>
              </w:rPr>
            </w:r>
            <w:r w:rsidR="00FE33B1">
              <w:rPr>
                <w:sz w:val="18"/>
                <w:szCs w:val="18"/>
              </w:rPr>
              <w:fldChar w:fldCharType="separate"/>
            </w:r>
            <w:r w:rsidRPr="002B4C97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2776E0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build teamwork or consensus with others; has a negative impact on the team and operations; fails or refuses to communicate in a positive and respectful manner with other staff, parents, students and the medical community; fails to show sensitivity to the needs of families and children; fails to follow the SLOCOE civility policy.</w:t>
            </w:r>
          </w:p>
        </w:tc>
      </w:tr>
      <w:tr w:rsidR="00971135" w:rsidRPr="002B4C97" w:rsidTr="00F81388">
        <w:trPr>
          <w:jc w:val="center"/>
        </w:trPr>
        <w:tc>
          <w:tcPr>
            <w:tcW w:w="10274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rPr>
                <w:sz w:val="18"/>
                <w:szCs w:val="18"/>
              </w:rPr>
            </w:pPr>
            <w:r w:rsidRPr="002B4C97">
              <w:rPr>
                <w:sz w:val="18"/>
                <w:szCs w:val="18"/>
              </w:rPr>
              <w:t xml:space="preserve">Comments: </w:t>
            </w:r>
            <w:r w:rsidRPr="002B4C9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4C97">
              <w:rPr>
                <w:sz w:val="18"/>
                <w:szCs w:val="18"/>
              </w:rPr>
              <w:instrText xml:space="preserve"> FORMTEXT </w:instrText>
            </w:r>
            <w:r w:rsidRPr="002B4C97">
              <w:rPr>
                <w:sz w:val="18"/>
                <w:szCs w:val="18"/>
              </w:rPr>
            </w:r>
            <w:r w:rsidRPr="002B4C97">
              <w:rPr>
                <w:sz w:val="18"/>
                <w:szCs w:val="18"/>
              </w:rPr>
              <w:fldChar w:fldCharType="separate"/>
            </w:r>
            <w:r w:rsidRPr="002B4C97">
              <w:rPr>
                <w:noProof/>
                <w:sz w:val="18"/>
                <w:szCs w:val="18"/>
              </w:rPr>
              <w:t> </w:t>
            </w:r>
            <w:r w:rsidRPr="002B4C97">
              <w:rPr>
                <w:noProof/>
                <w:sz w:val="18"/>
                <w:szCs w:val="18"/>
              </w:rPr>
              <w:t> </w:t>
            </w:r>
            <w:r w:rsidRPr="002B4C97">
              <w:rPr>
                <w:noProof/>
                <w:sz w:val="18"/>
                <w:szCs w:val="18"/>
              </w:rPr>
              <w:t> </w:t>
            </w:r>
            <w:r w:rsidRPr="002B4C97">
              <w:rPr>
                <w:noProof/>
                <w:sz w:val="18"/>
                <w:szCs w:val="18"/>
              </w:rPr>
              <w:t> </w:t>
            </w:r>
            <w:r w:rsidRPr="002B4C97">
              <w:rPr>
                <w:noProof/>
                <w:sz w:val="18"/>
                <w:szCs w:val="18"/>
              </w:rPr>
              <w:t> </w:t>
            </w:r>
            <w:r w:rsidRPr="002B4C97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83844" w:rsidRPr="002B4C97" w:rsidRDefault="00083844" w:rsidP="00577A15">
            <w:pPr>
              <w:spacing w:line="120" w:lineRule="exact"/>
              <w:rPr>
                <w:sz w:val="18"/>
                <w:szCs w:val="18"/>
              </w:rPr>
            </w:pPr>
          </w:p>
          <w:p w:rsidR="00083844" w:rsidRPr="002B4C97" w:rsidRDefault="00083844" w:rsidP="00577A15">
            <w:pPr>
              <w:tabs>
                <w:tab w:val="left" w:pos="-576"/>
                <w:tab w:val="left" w:pos="-216"/>
                <w:tab w:val="left" w:pos="414"/>
                <w:tab w:val="left" w:pos="684"/>
                <w:tab w:val="left" w:pos="954"/>
                <w:tab w:val="left" w:pos="1314"/>
                <w:tab w:val="left" w:pos="1674"/>
                <w:tab w:val="left" w:pos="2034"/>
                <w:tab w:val="left" w:pos="2394"/>
                <w:tab w:val="left" w:pos="4164"/>
                <w:tab w:val="left" w:pos="4554"/>
                <w:tab w:val="left" w:pos="6984"/>
                <w:tab w:val="left" w:pos="7704"/>
                <w:tab w:val="left" w:pos="8424"/>
                <w:tab w:val="left" w:pos="8964"/>
                <w:tab w:val="left" w:pos="9864"/>
                <w:tab w:val="left" w:pos="10584"/>
              </w:tabs>
              <w:spacing w:after="58"/>
              <w:rPr>
                <w:sz w:val="18"/>
                <w:szCs w:val="18"/>
              </w:rPr>
            </w:pPr>
          </w:p>
        </w:tc>
      </w:tr>
    </w:tbl>
    <w:p w:rsidR="00AD5BA7" w:rsidRDefault="00AD5BA7">
      <w:pPr>
        <w:tabs>
          <w:tab w:val="left" w:pos="-576"/>
          <w:tab w:val="left" w:pos="-216"/>
          <w:tab w:val="left" w:pos="414"/>
          <w:tab w:val="left" w:pos="684"/>
          <w:tab w:val="left" w:pos="954"/>
          <w:tab w:val="left" w:pos="1314"/>
          <w:tab w:val="left" w:pos="1674"/>
          <w:tab w:val="left" w:pos="2034"/>
          <w:tab w:val="left" w:pos="2394"/>
          <w:tab w:val="left" w:pos="4164"/>
          <w:tab w:val="left" w:pos="4554"/>
          <w:tab w:val="left" w:pos="6984"/>
          <w:tab w:val="left" w:pos="7704"/>
          <w:tab w:val="left" w:pos="8424"/>
          <w:tab w:val="left" w:pos="8964"/>
          <w:tab w:val="left" w:pos="9864"/>
          <w:tab w:val="left" w:pos="10584"/>
        </w:tabs>
        <w:ind w:left="-216" w:right="-216"/>
        <w:rPr>
          <w:sz w:val="18"/>
          <w:szCs w:val="18"/>
        </w:rPr>
      </w:pPr>
    </w:p>
    <w:p w:rsidR="00AD5BA7" w:rsidRDefault="00AD5BA7">
      <w:pPr>
        <w:tabs>
          <w:tab w:val="left" w:pos="-576"/>
          <w:tab w:val="left" w:pos="-216"/>
          <w:tab w:val="left" w:pos="414"/>
          <w:tab w:val="left" w:pos="684"/>
          <w:tab w:val="left" w:pos="954"/>
          <w:tab w:val="left" w:pos="1314"/>
          <w:tab w:val="left" w:pos="1674"/>
          <w:tab w:val="left" w:pos="2034"/>
          <w:tab w:val="left" w:pos="2394"/>
          <w:tab w:val="left" w:pos="4164"/>
          <w:tab w:val="left" w:pos="4554"/>
          <w:tab w:val="left" w:pos="6984"/>
          <w:tab w:val="left" w:pos="7704"/>
          <w:tab w:val="left" w:pos="8424"/>
          <w:tab w:val="left" w:pos="8964"/>
          <w:tab w:val="left" w:pos="9864"/>
          <w:tab w:val="left" w:pos="10584"/>
        </w:tabs>
        <w:ind w:left="-216" w:right="-216"/>
        <w:rPr>
          <w:sz w:val="18"/>
          <w:szCs w:val="18"/>
        </w:rPr>
      </w:pPr>
      <w:r>
        <w:rPr>
          <w:b/>
          <w:bCs/>
          <w:sz w:val="18"/>
          <w:szCs w:val="18"/>
        </w:rPr>
        <w:t>E</w:t>
      </w:r>
      <w:r w:rsidR="002776E0">
        <w:rPr>
          <w:b/>
          <w:bCs/>
          <w:sz w:val="18"/>
          <w:szCs w:val="18"/>
        </w:rPr>
        <w:t>mploy</w:t>
      </w:r>
      <w:r>
        <w:rPr>
          <w:b/>
          <w:bCs/>
          <w:sz w:val="18"/>
          <w:szCs w:val="18"/>
        </w:rPr>
        <w:t>ee’s Signature:</w:t>
      </w:r>
      <w:r>
        <w:rPr>
          <w:sz w:val="18"/>
          <w:szCs w:val="18"/>
        </w:rPr>
        <w:t xml:space="preserve"> _____________________________________________ Date: ______________________________________</w:t>
      </w:r>
    </w:p>
    <w:p w:rsidR="00AD5BA7" w:rsidRDefault="00AD5BA7">
      <w:pPr>
        <w:tabs>
          <w:tab w:val="left" w:pos="-576"/>
          <w:tab w:val="left" w:pos="-216"/>
          <w:tab w:val="left" w:pos="414"/>
          <w:tab w:val="left" w:pos="684"/>
          <w:tab w:val="left" w:pos="954"/>
          <w:tab w:val="left" w:pos="1314"/>
          <w:tab w:val="left" w:pos="1674"/>
          <w:tab w:val="left" w:pos="2034"/>
          <w:tab w:val="left" w:pos="2394"/>
          <w:tab w:val="left" w:pos="4164"/>
          <w:tab w:val="left" w:pos="4554"/>
          <w:tab w:val="left" w:pos="6984"/>
          <w:tab w:val="left" w:pos="7704"/>
          <w:tab w:val="left" w:pos="8424"/>
          <w:tab w:val="left" w:pos="8964"/>
          <w:tab w:val="left" w:pos="9864"/>
          <w:tab w:val="left" w:pos="10584"/>
        </w:tabs>
        <w:ind w:left="-216" w:right="-21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(Note: A signature on this performance </w:t>
      </w:r>
      <w:r w:rsidR="002776E0">
        <w:rPr>
          <w:sz w:val="18"/>
          <w:szCs w:val="18"/>
        </w:rPr>
        <w:t>evaluation</w:t>
      </w:r>
      <w:r>
        <w:rPr>
          <w:sz w:val="18"/>
          <w:szCs w:val="18"/>
        </w:rPr>
        <w:t xml:space="preserve"> does not mean that the employee agrees with the opinions expressed, but merely indicates that the employee has read the performance </w:t>
      </w:r>
      <w:r w:rsidR="002776E0">
        <w:rPr>
          <w:sz w:val="18"/>
          <w:szCs w:val="18"/>
        </w:rPr>
        <w:t>evaluation</w:t>
      </w:r>
      <w:r>
        <w:rPr>
          <w:sz w:val="18"/>
          <w:szCs w:val="18"/>
        </w:rPr>
        <w:t xml:space="preserve"> and has been given the opportunity for discussion and written comment.  The employee has the right to initiate a written rebuttal to all or part of the performance </w:t>
      </w:r>
      <w:r w:rsidR="002776E0">
        <w:rPr>
          <w:sz w:val="18"/>
          <w:szCs w:val="18"/>
        </w:rPr>
        <w:t>evaluation</w:t>
      </w:r>
      <w:r>
        <w:rPr>
          <w:sz w:val="18"/>
          <w:szCs w:val="18"/>
        </w:rPr>
        <w:t xml:space="preserve"> within five (5) working days.  Such response shall become a permanent attachment to the employee’s personnel file.)</w:t>
      </w:r>
    </w:p>
    <w:p w:rsidR="00AD5BA7" w:rsidRDefault="00AD5BA7">
      <w:pPr>
        <w:tabs>
          <w:tab w:val="left" w:pos="-576"/>
          <w:tab w:val="left" w:pos="-216"/>
          <w:tab w:val="left" w:pos="414"/>
          <w:tab w:val="left" w:pos="684"/>
          <w:tab w:val="left" w:pos="954"/>
          <w:tab w:val="left" w:pos="1314"/>
          <w:tab w:val="left" w:pos="1674"/>
          <w:tab w:val="left" w:pos="2034"/>
          <w:tab w:val="left" w:pos="2394"/>
          <w:tab w:val="left" w:pos="4164"/>
          <w:tab w:val="left" w:pos="4554"/>
          <w:tab w:val="left" w:pos="6984"/>
          <w:tab w:val="left" w:pos="7704"/>
          <w:tab w:val="left" w:pos="8424"/>
          <w:tab w:val="left" w:pos="8964"/>
          <w:tab w:val="left" w:pos="9864"/>
          <w:tab w:val="left" w:pos="10584"/>
        </w:tabs>
        <w:ind w:left="-216" w:right="-216"/>
        <w:rPr>
          <w:sz w:val="18"/>
          <w:szCs w:val="18"/>
        </w:rPr>
      </w:pPr>
    </w:p>
    <w:p w:rsidR="00AD5BA7" w:rsidRDefault="00AD5BA7">
      <w:pPr>
        <w:tabs>
          <w:tab w:val="left" w:pos="-576"/>
          <w:tab w:val="left" w:pos="-216"/>
          <w:tab w:val="left" w:pos="414"/>
          <w:tab w:val="left" w:pos="684"/>
          <w:tab w:val="left" w:pos="954"/>
          <w:tab w:val="left" w:pos="1314"/>
          <w:tab w:val="left" w:pos="1674"/>
          <w:tab w:val="left" w:pos="2034"/>
          <w:tab w:val="left" w:pos="2394"/>
          <w:tab w:val="left" w:pos="4164"/>
          <w:tab w:val="left" w:pos="4554"/>
          <w:tab w:val="left" w:pos="6984"/>
          <w:tab w:val="left" w:pos="7704"/>
          <w:tab w:val="left" w:pos="8424"/>
          <w:tab w:val="left" w:pos="8964"/>
          <w:tab w:val="left" w:pos="9864"/>
          <w:tab w:val="left" w:pos="10584"/>
        </w:tabs>
        <w:ind w:left="-216" w:right="-216"/>
        <w:rPr>
          <w:sz w:val="18"/>
          <w:szCs w:val="18"/>
        </w:rPr>
      </w:pPr>
      <w:r>
        <w:rPr>
          <w:b/>
          <w:bCs/>
          <w:sz w:val="18"/>
          <w:szCs w:val="18"/>
        </w:rPr>
        <w:t>Evaluator’s Signature:</w:t>
      </w:r>
      <w:r>
        <w:rPr>
          <w:sz w:val="18"/>
          <w:szCs w:val="18"/>
        </w:rPr>
        <w:t xml:space="preserve"> _____________________________________________ Date: ______________________________________</w:t>
      </w:r>
    </w:p>
    <w:p w:rsidR="00A1786F" w:rsidRDefault="00A1786F">
      <w:pPr>
        <w:tabs>
          <w:tab w:val="left" w:pos="-576"/>
          <w:tab w:val="left" w:pos="-216"/>
          <w:tab w:val="left" w:pos="414"/>
          <w:tab w:val="left" w:pos="684"/>
          <w:tab w:val="left" w:pos="954"/>
          <w:tab w:val="left" w:pos="1314"/>
          <w:tab w:val="left" w:pos="1674"/>
          <w:tab w:val="left" w:pos="2034"/>
          <w:tab w:val="left" w:pos="2394"/>
          <w:tab w:val="left" w:pos="4164"/>
          <w:tab w:val="left" w:pos="4554"/>
          <w:tab w:val="left" w:pos="6984"/>
          <w:tab w:val="left" w:pos="7704"/>
          <w:tab w:val="left" w:pos="8424"/>
          <w:tab w:val="left" w:pos="8964"/>
          <w:tab w:val="left" w:pos="9864"/>
          <w:tab w:val="left" w:pos="10584"/>
        </w:tabs>
        <w:ind w:left="-216" w:right="-216"/>
        <w:rPr>
          <w:b/>
          <w:bCs/>
          <w:sz w:val="18"/>
          <w:szCs w:val="18"/>
        </w:rPr>
      </w:pPr>
    </w:p>
    <w:p w:rsidR="00AD5BA7" w:rsidRDefault="00AD5BA7">
      <w:pPr>
        <w:tabs>
          <w:tab w:val="left" w:pos="-576"/>
          <w:tab w:val="left" w:pos="-216"/>
          <w:tab w:val="left" w:pos="414"/>
          <w:tab w:val="left" w:pos="684"/>
          <w:tab w:val="left" w:pos="954"/>
          <w:tab w:val="left" w:pos="1314"/>
          <w:tab w:val="left" w:pos="1674"/>
          <w:tab w:val="left" w:pos="2034"/>
          <w:tab w:val="left" w:pos="2394"/>
          <w:tab w:val="left" w:pos="4164"/>
          <w:tab w:val="left" w:pos="4554"/>
          <w:tab w:val="left" w:pos="6984"/>
          <w:tab w:val="left" w:pos="7704"/>
          <w:tab w:val="left" w:pos="8424"/>
          <w:tab w:val="left" w:pos="8964"/>
          <w:tab w:val="left" w:pos="9864"/>
          <w:tab w:val="left" w:pos="10584"/>
        </w:tabs>
        <w:ind w:left="-216" w:right="-216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Reviewer’s Signature: </w:t>
      </w:r>
      <w:r>
        <w:rPr>
          <w:sz w:val="18"/>
          <w:szCs w:val="18"/>
        </w:rPr>
        <w:t>____________________________________________</w:t>
      </w:r>
      <w:proofErr w:type="gramStart"/>
      <w:r>
        <w:rPr>
          <w:sz w:val="18"/>
          <w:szCs w:val="18"/>
        </w:rPr>
        <w:t>_  Date</w:t>
      </w:r>
      <w:proofErr w:type="gramEnd"/>
      <w:r>
        <w:rPr>
          <w:sz w:val="18"/>
          <w:szCs w:val="18"/>
        </w:rPr>
        <w:t>: ______________________________________</w:t>
      </w:r>
    </w:p>
    <w:p w:rsidR="00AD5BA7" w:rsidRPr="00A1786F" w:rsidRDefault="00AD5BA7" w:rsidP="00A1786F">
      <w:pPr>
        <w:widowControl/>
        <w:autoSpaceDE/>
        <w:autoSpaceDN/>
        <w:adjustRightInd/>
        <w:rPr>
          <w:sz w:val="18"/>
          <w:szCs w:val="18"/>
        </w:rPr>
        <w:sectPr w:rsidR="00AD5BA7" w:rsidRPr="00A1786F">
          <w:pgSz w:w="12240" w:h="15840"/>
          <w:pgMar w:top="360" w:right="720" w:bottom="720" w:left="720" w:header="360" w:footer="720" w:gutter="0"/>
          <w:pgNumType w:start="2"/>
          <w:cols w:space="720"/>
          <w:noEndnote/>
        </w:sectPr>
      </w:pPr>
    </w:p>
    <w:p w:rsidR="007775ED" w:rsidRPr="007775ED" w:rsidRDefault="007775ED" w:rsidP="007775ED">
      <w:pPr>
        <w:tabs>
          <w:tab w:val="left" w:pos="-144"/>
          <w:tab w:val="left" w:pos="0"/>
          <w:tab w:val="left" w:pos="360"/>
          <w:tab w:val="left" w:pos="720"/>
          <w:tab w:val="left" w:pos="936"/>
          <w:tab w:val="left" w:pos="2160"/>
          <w:tab w:val="right" w:pos="4590"/>
          <w:tab w:val="left" w:pos="4950"/>
          <w:tab w:val="left" w:pos="6480"/>
        </w:tabs>
        <w:jc w:val="center"/>
        <w:rPr>
          <w:rFonts w:ascii="Arial" w:hAnsi="Arial" w:cs="Arial"/>
          <w:sz w:val="30"/>
          <w:szCs w:val="30"/>
        </w:rPr>
      </w:pPr>
      <w:r w:rsidRPr="007775ED">
        <w:rPr>
          <w:rFonts w:ascii="Shruti" w:hAnsi="Shruti" w:cs="Shruti"/>
          <w:b/>
          <w:bCs/>
          <w:sz w:val="32"/>
          <w:szCs w:val="32"/>
        </w:rPr>
        <w:lastRenderedPageBreak/>
        <w:t>CERTIFICATED NURSING STAFF</w:t>
      </w:r>
    </w:p>
    <w:p w:rsidR="007775ED" w:rsidRDefault="007775ED" w:rsidP="007775ED">
      <w:pPr>
        <w:tabs>
          <w:tab w:val="left" w:pos="-144"/>
          <w:tab w:val="left" w:pos="0"/>
          <w:tab w:val="left" w:pos="360"/>
          <w:tab w:val="left" w:pos="720"/>
          <w:tab w:val="left" w:pos="936"/>
          <w:tab w:val="left" w:pos="2160"/>
          <w:tab w:val="right" w:pos="4590"/>
          <w:tab w:val="left" w:pos="4950"/>
          <w:tab w:val="left" w:pos="6480"/>
        </w:tabs>
        <w:jc w:val="center"/>
        <w:rPr>
          <w:rFonts w:ascii="Arial" w:hAnsi="Arial" w:cs="Arial"/>
          <w:sz w:val="28"/>
          <w:szCs w:val="28"/>
        </w:rPr>
      </w:pPr>
      <w:r w:rsidRPr="007775ED">
        <w:rPr>
          <w:rFonts w:ascii="Arial" w:hAnsi="Arial" w:cs="Arial"/>
          <w:sz w:val="28"/>
          <w:szCs w:val="28"/>
        </w:rPr>
        <w:t>PERFORMANCE IMPROVEMENT PLAN</w:t>
      </w:r>
    </w:p>
    <w:p w:rsidR="007775ED" w:rsidRPr="007775ED" w:rsidRDefault="007775ED" w:rsidP="007775ED">
      <w:pPr>
        <w:tabs>
          <w:tab w:val="left" w:pos="-144"/>
          <w:tab w:val="left" w:pos="0"/>
          <w:tab w:val="left" w:pos="360"/>
          <w:tab w:val="left" w:pos="720"/>
          <w:tab w:val="left" w:pos="936"/>
          <w:tab w:val="left" w:pos="2160"/>
          <w:tab w:val="right" w:pos="4590"/>
          <w:tab w:val="left" w:pos="4950"/>
          <w:tab w:val="left" w:pos="6480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9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232"/>
      </w:tblGrid>
      <w:tr w:rsidR="007775ED" w:rsidRPr="007775ED" w:rsidTr="00577A15">
        <w:tc>
          <w:tcPr>
            <w:tcW w:w="11232" w:type="dxa"/>
            <w:tcBorders>
              <w:top w:val="double" w:sz="17" w:space="0" w:color="000000"/>
              <w:left w:val="nil"/>
              <w:bottom w:val="double" w:sz="17" w:space="0" w:color="000000"/>
              <w:right w:val="nil"/>
            </w:tcBorders>
          </w:tcPr>
          <w:p w:rsidR="007775ED" w:rsidRPr="007775ED" w:rsidRDefault="007775ED" w:rsidP="007775ED">
            <w:pPr>
              <w:spacing w:line="120" w:lineRule="exact"/>
            </w:pPr>
          </w:p>
          <w:bookmarkStart w:id="16" w:name="Text30"/>
          <w:p w:rsidR="007775ED" w:rsidRPr="007775ED" w:rsidRDefault="007775ED" w:rsidP="007775ED">
            <w:pPr>
              <w:tabs>
                <w:tab w:val="left" w:pos="0"/>
                <w:tab w:val="left" w:pos="360"/>
                <w:tab w:val="left" w:pos="630"/>
                <w:tab w:val="left" w:pos="1440"/>
                <w:tab w:val="left" w:pos="3330"/>
                <w:tab w:val="left" w:pos="4680"/>
                <w:tab w:val="left" w:pos="5220"/>
                <w:tab w:val="left" w:pos="6660"/>
                <w:tab w:val="left" w:pos="7380"/>
                <w:tab w:val="left" w:pos="8910"/>
                <w:tab w:val="left" w:pos="9630"/>
              </w:tabs>
              <w:ind w:left="7380" w:hanging="7380"/>
              <w:rPr>
                <w:b/>
                <w:bCs/>
                <w:sz w:val="22"/>
                <w:szCs w:val="22"/>
              </w:rPr>
            </w:pPr>
            <w:r w:rsidRPr="007775ED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775ED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7775ED">
              <w:rPr>
                <w:b/>
                <w:bCs/>
                <w:sz w:val="22"/>
                <w:szCs w:val="22"/>
              </w:rPr>
            </w:r>
            <w:r w:rsidRPr="007775ED">
              <w:rPr>
                <w:b/>
                <w:bCs/>
                <w:sz w:val="22"/>
                <w:szCs w:val="22"/>
              </w:rPr>
              <w:fldChar w:fldCharType="separate"/>
            </w:r>
            <w:r w:rsidRPr="007775ED">
              <w:rPr>
                <w:b/>
                <w:bCs/>
                <w:noProof/>
                <w:sz w:val="22"/>
                <w:szCs w:val="22"/>
              </w:rPr>
              <w:t> </w:t>
            </w:r>
            <w:r w:rsidRPr="007775ED">
              <w:rPr>
                <w:b/>
                <w:bCs/>
                <w:noProof/>
                <w:sz w:val="22"/>
                <w:szCs w:val="22"/>
              </w:rPr>
              <w:t> </w:t>
            </w:r>
            <w:r w:rsidRPr="007775ED">
              <w:rPr>
                <w:b/>
                <w:bCs/>
                <w:noProof/>
                <w:sz w:val="22"/>
                <w:szCs w:val="22"/>
              </w:rPr>
              <w:t> </w:t>
            </w:r>
            <w:r w:rsidRPr="007775ED">
              <w:rPr>
                <w:b/>
                <w:bCs/>
                <w:noProof/>
                <w:sz w:val="22"/>
                <w:szCs w:val="22"/>
              </w:rPr>
              <w:t> </w:t>
            </w:r>
            <w:r w:rsidRPr="007775ED">
              <w:rPr>
                <w:b/>
                <w:bCs/>
                <w:noProof/>
                <w:sz w:val="22"/>
                <w:szCs w:val="22"/>
              </w:rPr>
              <w:t> </w:t>
            </w:r>
            <w:r w:rsidRPr="007775ED">
              <w:rPr>
                <w:b/>
                <w:bCs/>
                <w:sz w:val="22"/>
                <w:szCs w:val="22"/>
              </w:rPr>
              <w:fldChar w:fldCharType="end"/>
            </w:r>
            <w:bookmarkEnd w:id="16"/>
            <w:r w:rsidRPr="007775ED">
              <w:rPr>
                <w:b/>
                <w:bCs/>
                <w:sz w:val="22"/>
                <w:szCs w:val="22"/>
              </w:rPr>
              <w:t xml:space="preserve">     </w:t>
            </w:r>
            <w:bookmarkStart w:id="17" w:name="Text31"/>
            <w:r w:rsidRPr="007775ED">
              <w:rPr>
                <w:b/>
                <w:bCs/>
                <w:sz w:val="22"/>
                <w:szCs w:val="22"/>
              </w:rPr>
              <w:t xml:space="preserve">                                                     </w:t>
            </w:r>
            <w:r w:rsidRPr="007775ED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775ED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7775ED">
              <w:rPr>
                <w:b/>
                <w:bCs/>
                <w:sz w:val="22"/>
                <w:szCs w:val="22"/>
              </w:rPr>
            </w:r>
            <w:r w:rsidRPr="007775ED">
              <w:rPr>
                <w:b/>
                <w:bCs/>
                <w:sz w:val="22"/>
                <w:szCs w:val="22"/>
              </w:rPr>
              <w:fldChar w:fldCharType="separate"/>
            </w:r>
            <w:r w:rsidRPr="007775ED">
              <w:rPr>
                <w:b/>
                <w:bCs/>
                <w:noProof/>
                <w:sz w:val="22"/>
                <w:szCs w:val="22"/>
              </w:rPr>
              <w:t> </w:t>
            </w:r>
            <w:r w:rsidRPr="007775ED">
              <w:rPr>
                <w:b/>
                <w:bCs/>
                <w:noProof/>
                <w:sz w:val="22"/>
                <w:szCs w:val="22"/>
              </w:rPr>
              <w:t> </w:t>
            </w:r>
            <w:r w:rsidRPr="007775ED">
              <w:rPr>
                <w:b/>
                <w:bCs/>
                <w:noProof/>
                <w:sz w:val="22"/>
                <w:szCs w:val="22"/>
              </w:rPr>
              <w:t> </w:t>
            </w:r>
            <w:r w:rsidRPr="007775ED">
              <w:rPr>
                <w:b/>
                <w:bCs/>
                <w:noProof/>
                <w:sz w:val="22"/>
                <w:szCs w:val="22"/>
              </w:rPr>
              <w:t> </w:t>
            </w:r>
            <w:r w:rsidRPr="007775ED">
              <w:rPr>
                <w:b/>
                <w:bCs/>
                <w:noProof/>
                <w:sz w:val="22"/>
                <w:szCs w:val="22"/>
              </w:rPr>
              <w:t> </w:t>
            </w:r>
            <w:r w:rsidRPr="007775ED">
              <w:rPr>
                <w:b/>
                <w:bCs/>
                <w:sz w:val="22"/>
                <w:szCs w:val="22"/>
              </w:rPr>
              <w:fldChar w:fldCharType="end"/>
            </w:r>
            <w:bookmarkEnd w:id="17"/>
            <w:r w:rsidRPr="007775ED">
              <w:rPr>
                <w:b/>
                <w:bCs/>
                <w:sz w:val="22"/>
                <w:szCs w:val="22"/>
              </w:rPr>
              <w:tab/>
              <w:t xml:space="preserve">                                                </w:t>
            </w:r>
            <w:r w:rsidRPr="007775ED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 w:rsidRPr="007775ED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7775ED">
              <w:rPr>
                <w:b/>
                <w:bCs/>
                <w:sz w:val="22"/>
                <w:szCs w:val="22"/>
              </w:rPr>
            </w:r>
            <w:r w:rsidRPr="007775ED">
              <w:rPr>
                <w:b/>
                <w:bCs/>
                <w:sz w:val="22"/>
                <w:szCs w:val="22"/>
              </w:rPr>
              <w:fldChar w:fldCharType="separate"/>
            </w:r>
            <w:r w:rsidRPr="007775ED">
              <w:rPr>
                <w:b/>
                <w:bCs/>
                <w:noProof/>
                <w:sz w:val="22"/>
                <w:szCs w:val="22"/>
              </w:rPr>
              <w:t> </w:t>
            </w:r>
            <w:r w:rsidRPr="007775ED">
              <w:rPr>
                <w:b/>
                <w:bCs/>
                <w:noProof/>
                <w:sz w:val="22"/>
                <w:szCs w:val="22"/>
              </w:rPr>
              <w:t> </w:t>
            </w:r>
            <w:r w:rsidRPr="007775ED">
              <w:rPr>
                <w:b/>
                <w:bCs/>
                <w:noProof/>
                <w:sz w:val="22"/>
                <w:szCs w:val="22"/>
              </w:rPr>
              <w:t> </w:t>
            </w:r>
            <w:r w:rsidRPr="007775ED">
              <w:rPr>
                <w:b/>
                <w:bCs/>
                <w:noProof/>
                <w:sz w:val="22"/>
                <w:szCs w:val="22"/>
              </w:rPr>
              <w:t> </w:t>
            </w:r>
            <w:r w:rsidRPr="007775ED">
              <w:rPr>
                <w:b/>
                <w:bCs/>
                <w:noProof/>
                <w:sz w:val="22"/>
                <w:szCs w:val="22"/>
              </w:rPr>
              <w:t> </w:t>
            </w:r>
            <w:r w:rsidRPr="007775ED">
              <w:rPr>
                <w:b/>
                <w:bCs/>
                <w:sz w:val="22"/>
                <w:szCs w:val="22"/>
              </w:rPr>
              <w:fldChar w:fldCharType="end"/>
            </w:r>
            <w:bookmarkEnd w:id="18"/>
          </w:p>
          <w:p w:rsidR="007775ED" w:rsidRPr="007775ED" w:rsidRDefault="007775ED" w:rsidP="007775ED">
            <w:pPr>
              <w:tabs>
                <w:tab w:val="left" w:pos="-720"/>
                <w:tab w:val="left" w:pos="0"/>
                <w:tab w:val="left" w:pos="360"/>
                <w:tab w:val="left" w:pos="1260"/>
                <w:tab w:val="left" w:pos="3780"/>
                <w:tab w:val="left" w:pos="5220"/>
                <w:tab w:val="left" w:pos="6660"/>
                <w:tab w:val="left" w:pos="7380"/>
                <w:tab w:val="left" w:pos="8910"/>
                <w:tab w:val="left" w:pos="9630"/>
              </w:tabs>
              <w:ind w:left="3780" w:hanging="3780"/>
              <w:rPr>
                <w:sz w:val="22"/>
                <w:szCs w:val="22"/>
              </w:rPr>
            </w:pPr>
            <w:r w:rsidRPr="007775ED">
              <w:rPr>
                <w:b/>
                <w:bCs/>
                <w:sz w:val="22"/>
                <w:szCs w:val="22"/>
              </w:rPr>
              <w:t>E</w:t>
            </w:r>
            <w:r w:rsidR="002776E0">
              <w:rPr>
                <w:b/>
                <w:bCs/>
                <w:sz w:val="22"/>
                <w:szCs w:val="22"/>
              </w:rPr>
              <w:t>mploy</w:t>
            </w:r>
            <w:r w:rsidRPr="007775ED">
              <w:rPr>
                <w:b/>
                <w:bCs/>
                <w:sz w:val="22"/>
                <w:szCs w:val="22"/>
              </w:rPr>
              <w:t>ee</w:t>
            </w:r>
            <w:r w:rsidRPr="007775ED">
              <w:rPr>
                <w:b/>
                <w:bCs/>
                <w:sz w:val="22"/>
                <w:szCs w:val="22"/>
              </w:rPr>
              <w:tab/>
              <w:t xml:space="preserve">  </w:t>
            </w:r>
            <w:r w:rsidRPr="007775ED">
              <w:rPr>
                <w:b/>
                <w:bCs/>
                <w:sz w:val="22"/>
                <w:szCs w:val="22"/>
              </w:rPr>
              <w:tab/>
              <w:t>Assignment                                             Date</w:t>
            </w:r>
          </w:p>
          <w:p w:rsidR="007775ED" w:rsidRPr="007775ED" w:rsidRDefault="007775ED" w:rsidP="007775ED">
            <w:pPr>
              <w:tabs>
                <w:tab w:val="left" w:pos="-720"/>
                <w:tab w:val="left" w:pos="0"/>
                <w:tab w:val="left" w:pos="360"/>
                <w:tab w:val="left" w:pos="1260"/>
                <w:tab w:val="left" w:pos="3780"/>
                <w:tab w:val="left" w:pos="5220"/>
                <w:tab w:val="left" w:pos="6660"/>
                <w:tab w:val="left" w:pos="7380"/>
                <w:tab w:val="left" w:pos="8910"/>
                <w:tab w:val="left" w:pos="9630"/>
              </w:tabs>
              <w:spacing w:after="58"/>
            </w:pPr>
          </w:p>
        </w:tc>
      </w:tr>
      <w:tr w:rsidR="007775ED" w:rsidRPr="007775ED" w:rsidTr="00577A15">
        <w:tc>
          <w:tcPr>
            <w:tcW w:w="11232" w:type="dxa"/>
            <w:tcBorders>
              <w:top w:val="double" w:sz="17" w:space="0" w:color="000000"/>
              <w:left w:val="nil"/>
              <w:bottom w:val="double" w:sz="7" w:space="0" w:color="000000"/>
              <w:right w:val="nil"/>
            </w:tcBorders>
          </w:tcPr>
          <w:p w:rsidR="007775ED" w:rsidRPr="007775ED" w:rsidRDefault="007775ED" w:rsidP="007775ED">
            <w:pPr>
              <w:spacing w:line="120" w:lineRule="exact"/>
            </w:pPr>
          </w:p>
        </w:tc>
      </w:tr>
    </w:tbl>
    <w:p w:rsidR="007775ED" w:rsidRPr="007775ED" w:rsidRDefault="007775ED" w:rsidP="007775ED">
      <w:pPr>
        <w:tabs>
          <w:tab w:val="left" w:pos="-720"/>
          <w:tab w:val="left" w:pos="0"/>
          <w:tab w:val="left" w:pos="360"/>
          <w:tab w:val="left" w:pos="1260"/>
          <w:tab w:val="left" w:pos="3780"/>
          <w:tab w:val="left" w:pos="5220"/>
          <w:tab w:val="left" w:pos="6660"/>
          <w:tab w:val="left" w:pos="7380"/>
          <w:tab w:val="left" w:pos="8910"/>
          <w:tab w:val="left" w:pos="9630"/>
        </w:tabs>
      </w:pPr>
      <w:r w:rsidRPr="007775ED">
        <w:t xml:space="preserve">                                                               </w:t>
      </w:r>
    </w:p>
    <w:tbl>
      <w:tblPr>
        <w:tblW w:w="0" w:type="auto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16"/>
        <w:gridCol w:w="5616"/>
      </w:tblGrid>
      <w:tr w:rsidR="007775ED" w:rsidRPr="007775ED" w:rsidTr="00577A15">
        <w:tc>
          <w:tcPr>
            <w:tcW w:w="5616" w:type="dxa"/>
          </w:tcPr>
          <w:p w:rsidR="007775ED" w:rsidRPr="007775ED" w:rsidRDefault="007775ED" w:rsidP="007775ED">
            <w:pPr>
              <w:spacing w:line="120" w:lineRule="exact"/>
            </w:pPr>
          </w:p>
          <w:p w:rsidR="007775ED" w:rsidRPr="007775ED" w:rsidRDefault="007775ED" w:rsidP="007775ED">
            <w:pPr>
              <w:tabs>
                <w:tab w:val="left" w:pos="-720"/>
                <w:tab w:val="left" w:pos="0"/>
                <w:tab w:val="left" w:pos="360"/>
                <w:tab w:val="left" w:pos="1260"/>
                <w:tab w:val="left" w:pos="3780"/>
                <w:tab w:val="left" w:pos="5220"/>
                <w:tab w:val="left" w:pos="6660"/>
                <w:tab w:val="left" w:pos="7380"/>
                <w:tab w:val="left" w:pos="8910"/>
                <w:tab w:val="left" w:pos="9630"/>
              </w:tabs>
              <w:ind w:left="360" w:hanging="360"/>
              <w:rPr>
                <w:b/>
                <w:bCs/>
              </w:rPr>
            </w:pPr>
            <w:r w:rsidRPr="007775ED">
              <w:rPr>
                <w:b/>
                <w:bCs/>
              </w:rPr>
              <w:t>Unsatisfactory Performance Areas:</w:t>
            </w:r>
          </w:p>
          <w:p w:rsidR="007775ED" w:rsidRPr="007775ED" w:rsidRDefault="007775ED" w:rsidP="007775ED">
            <w:pPr>
              <w:tabs>
                <w:tab w:val="left" w:pos="-720"/>
                <w:tab w:val="left" w:pos="0"/>
                <w:tab w:val="left" w:pos="360"/>
                <w:tab w:val="left" w:pos="1260"/>
                <w:tab w:val="left" w:pos="3780"/>
                <w:tab w:val="left" w:pos="5220"/>
                <w:tab w:val="left" w:pos="6660"/>
                <w:tab w:val="left" w:pos="7380"/>
                <w:tab w:val="left" w:pos="8910"/>
                <w:tab w:val="left" w:pos="9630"/>
              </w:tabs>
              <w:ind w:left="360" w:hanging="360"/>
            </w:pPr>
            <w:r w:rsidRPr="007775ED">
              <w:rPr>
                <w:b/>
                <w:bCs/>
              </w:rPr>
              <w:t xml:space="preserve">  </w:t>
            </w:r>
            <w:r w:rsidRPr="007775ED">
              <w:rPr>
                <w:b/>
                <w:bCs/>
                <w:i/>
                <w:iCs/>
              </w:rPr>
              <w:t>(Check one or more)</w:t>
            </w:r>
            <w:r w:rsidRPr="007775ED">
              <w:rPr>
                <w:b/>
                <w:bCs/>
                <w:i/>
                <w:iCs/>
              </w:rPr>
              <w:tab/>
            </w:r>
          </w:p>
          <w:p w:rsidR="007775ED" w:rsidRPr="007775ED" w:rsidRDefault="007775ED" w:rsidP="007775ED">
            <w:pPr>
              <w:tabs>
                <w:tab w:val="left" w:pos="-720"/>
                <w:tab w:val="left" w:pos="0"/>
                <w:tab w:val="left" w:pos="360"/>
                <w:tab w:val="left" w:pos="1260"/>
                <w:tab w:val="left" w:pos="3780"/>
                <w:tab w:val="left" w:pos="5220"/>
                <w:tab w:val="left" w:pos="6660"/>
                <w:tab w:val="left" w:pos="7380"/>
                <w:tab w:val="left" w:pos="8910"/>
                <w:tab w:val="left" w:pos="9630"/>
              </w:tabs>
              <w:rPr>
                <w:b/>
                <w:bCs/>
                <w:sz w:val="22"/>
                <w:szCs w:val="22"/>
              </w:rPr>
            </w:pPr>
          </w:p>
          <w:p w:rsidR="007775ED" w:rsidRPr="007775ED" w:rsidRDefault="007775ED" w:rsidP="007775ED">
            <w:pPr>
              <w:tabs>
                <w:tab w:val="left" w:pos="-480"/>
                <w:tab w:val="left" w:pos="0"/>
                <w:tab w:val="left" w:pos="420"/>
                <w:tab w:val="left" w:pos="1260"/>
                <w:tab w:val="left" w:pos="3780"/>
                <w:tab w:val="left" w:pos="5220"/>
                <w:tab w:val="left" w:pos="6660"/>
                <w:tab w:val="left" w:pos="7380"/>
                <w:tab w:val="left" w:pos="8910"/>
                <w:tab w:val="left" w:pos="9630"/>
              </w:tabs>
              <w:rPr>
                <w:b/>
                <w:bCs/>
                <w:sz w:val="22"/>
                <w:szCs w:val="22"/>
              </w:rPr>
            </w:pPr>
            <w:r w:rsidRPr="007775ED">
              <w:rPr>
                <w:rFonts w:ascii="Arial" w:hAnsi="Arial" w:cs="Arial"/>
                <w:b/>
                <w:bCs/>
                <w:sz w:val="30"/>
                <w:szCs w:val="3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2"/>
            <w:r w:rsidRPr="007775ED">
              <w:rPr>
                <w:rFonts w:ascii="Arial" w:hAnsi="Arial" w:cs="Arial"/>
                <w:b/>
                <w:bCs/>
                <w:sz w:val="30"/>
                <w:szCs w:val="30"/>
              </w:rPr>
              <w:instrText xml:space="preserve"> FORMCHECKBOX </w:instrText>
            </w:r>
            <w:r w:rsidR="00FE33B1">
              <w:rPr>
                <w:rFonts w:ascii="Arial" w:hAnsi="Arial" w:cs="Arial"/>
                <w:b/>
                <w:bCs/>
                <w:sz w:val="30"/>
                <w:szCs w:val="30"/>
              </w:rPr>
            </w:r>
            <w:r w:rsidR="00FE33B1">
              <w:rPr>
                <w:rFonts w:ascii="Arial" w:hAnsi="Arial" w:cs="Arial"/>
                <w:b/>
                <w:bCs/>
                <w:sz w:val="30"/>
                <w:szCs w:val="30"/>
              </w:rPr>
              <w:fldChar w:fldCharType="separate"/>
            </w:r>
            <w:r w:rsidRPr="007775ED">
              <w:rPr>
                <w:rFonts w:ascii="Arial" w:hAnsi="Arial" w:cs="Arial"/>
                <w:b/>
                <w:bCs/>
                <w:sz w:val="30"/>
                <w:szCs w:val="30"/>
              </w:rPr>
              <w:fldChar w:fldCharType="end"/>
            </w:r>
            <w:bookmarkEnd w:id="19"/>
            <w:r w:rsidRPr="007775ED">
              <w:rPr>
                <w:b/>
                <w:bCs/>
                <w:sz w:val="22"/>
                <w:szCs w:val="22"/>
              </w:rPr>
              <w:t xml:space="preserve"> Demonstrates Effective Planning Skills</w:t>
            </w:r>
            <w:r w:rsidRPr="007775ED">
              <w:rPr>
                <w:b/>
                <w:bCs/>
                <w:sz w:val="22"/>
                <w:szCs w:val="22"/>
              </w:rPr>
              <w:tab/>
            </w:r>
          </w:p>
          <w:p w:rsidR="007775ED" w:rsidRPr="007775ED" w:rsidRDefault="007775ED" w:rsidP="007775ED">
            <w:pPr>
              <w:tabs>
                <w:tab w:val="left" w:pos="-480"/>
                <w:tab w:val="left" w:pos="0"/>
                <w:tab w:val="left" w:pos="420"/>
                <w:tab w:val="left" w:pos="1260"/>
                <w:tab w:val="left" w:pos="3780"/>
                <w:tab w:val="left" w:pos="5220"/>
                <w:tab w:val="left" w:pos="6660"/>
                <w:tab w:val="left" w:pos="7380"/>
                <w:tab w:val="left" w:pos="8910"/>
                <w:tab w:val="left" w:pos="9630"/>
              </w:tabs>
              <w:rPr>
                <w:b/>
                <w:bCs/>
                <w:sz w:val="22"/>
                <w:szCs w:val="22"/>
              </w:rPr>
            </w:pPr>
            <w:r w:rsidRPr="007775ED">
              <w:rPr>
                <w:rFonts w:ascii="Arial" w:hAnsi="Arial" w:cs="Arial"/>
                <w:b/>
                <w:bCs/>
                <w:sz w:val="30"/>
                <w:szCs w:val="3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3"/>
            <w:r w:rsidRPr="007775ED">
              <w:rPr>
                <w:rFonts w:ascii="Arial" w:hAnsi="Arial" w:cs="Arial"/>
                <w:b/>
                <w:bCs/>
                <w:sz w:val="30"/>
                <w:szCs w:val="30"/>
              </w:rPr>
              <w:instrText xml:space="preserve"> FORMCHECKBOX </w:instrText>
            </w:r>
            <w:r w:rsidR="00FE33B1">
              <w:rPr>
                <w:rFonts w:ascii="Arial" w:hAnsi="Arial" w:cs="Arial"/>
                <w:b/>
                <w:bCs/>
                <w:sz w:val="30"/>
                <w:szCs w:val="30"/>
              </w:rPr>
            </w:r>
            <w:r w:rsidR="00FE33B1">
              <w:rPr>
                <w:rFonts w:ascii="Arial" w:hAnsi="Arial" w:cs="Arial"/>
                <w:b/>
                <w:bCs/>
                <w:sz w:val="30"/>
                <w:szCs w:val="30"/>
              </w:rPr>
              <w:fldChar w:fldCharType="separate"/>
            </w:r>
            <w:r w:rsidRPr="007775ED">
              <w:rPr>
                <w:rFonts w:ascii="Arial" w:hAnsi="Arial" w:cs="Arial"/>
                <w:b/>
                <w:bCs/>
                <w:sz w:val="30"/>
                <w:szCs w:val="30"/>
              </w:rPr>
              <w:fldChar w:fldCharType="end"/>
            </w:r>
            <w:bookmarkEnd w:id="20"/>
            <w:r w:rsidRPr="007775ED">
              <w:rPr>
                <w:b/>
                <w:bCs/>
                <w:sz w:val="22"/>
                <w:szCs w:val="22"/>
              </w:rPr>
              <w:t xml:space="preserve"> Manages Communicable Disease and Immunization Surveillance Programs</w:t>
            </w:r>
          </w:p>
          <w:p w:rsidR="007775ED" w:rsidRPr="007775ED" w:rsidRDefault="007775ED" w:rsidP="007775ED">
            <w:pPr>
              <w:tabs>
                <w:tab w:val="left" w:pos="-480"/>
                <w:tab w:val="left" w:pos="0"/>
                <w:tab w:val="left" w:pos="420"/>
                <w:tab w:val="left" w:pos="1260"/>
                <w:tab w:val="left" w:pos="3780"/>
                <w:tab w:val="left" w:pos="5220"/>
                <w:tab w:val="left" w:pos="6660"/>
                <w:tab w:val="left" w:pos="7380"/>
                <w:tab w:val="left" w:pos="8910"/>
                <w:tab w:val="left" w:pos="9630"/>
              </w:tabs>
              <w:rPr>
                <w:b/>
                <w:bCs/>
                <w:sz w:val="22"/>
                <w:szCs w:val="22"/>
              </w:rPr>
            </w:pPr>
            <w:r w:rsidRPr="007775ED">
              <w:rPr>
                <w:rFonts w:ascii="Arial" w:hAnsi="Arial" w:cs="Arial"/>
                <w:b/>
                <w:bCs/>
                <w:sz w:val="30"/>
                <w:szCs w:val="3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4"/>
            <w:r w:rsidRPr="007775ED">
              <w:rPr>
                <w:rFonts w:ascii="Arial" w:hAnsi="Arial" w:cs="Arial"/>
                <w:b/>
                <w:bCs/>
                <w:sz w:val="30"/>
                <w:szCs w:val="30"/>
              </w:rPr>
              <w:instrText xml:space="preserve"> FORMCHECKBOX </w:instrText>
            </w:r>
            <w:r w:rsidR="00FE33B1">
              <w:rPr>
                <w:rFonts w:ascii="Arial" w:hAnsi="Arial" w:cs="Arial"/>
                <w:b/>
                <w:bCs/>
                <w:sz w:val="30"/>
                <w:szCs w:val="30"/>
              </w:rPr>
            </w:r>
            <w:r w:rsidR="00FE33B1">
              <w:rPr>
                <w:rFonts w:ascii="Arial" w:hAnsi="Arial" w:cs="Arial"/>
                <w:b/>
                <w:bCs/>
                <w:sz w:val="30"/>
                <w:szCs w:val="30"/>
              </w:rPr>
              <w:fldChar w:fldCharType="separate"/>
            </w:r>
            <w:r w:rsidRPr="007775ED">
              <w:rPr>
                <w:rFonts w:ascii="Arial" w:hAnsi="Arial" w:cs="Arial"/>
                <w:b/>
                <w:bCs/>
                <w:sz w:val="30"/>
                <w:szCs w:val="30"/>
              </w:rPr>
              <w:fldChar w:fldCharType="end"/>
            </w:r>
            <w:bookmarkEnd w:id="21"/>
            <w:r w:rsidRPr="007775ED">
              <w:rPr>
                <w:b/>
                <w:bCs/>
                <w:sz w:val="22"/>
                <w:szCs w:val="22"/>
              </w:rPr>
              <w:t xml:space="preserve"> Long term planning</w:t>
            </w:r>
          </w:p>
          <w:p w:rsidR="007775ED" w:rsidRPr="007775ED" w:rsidRDefault="007775ED" w:rsidP="007775ED">
            <w:pPr>
              <w:tabs>
                <w:tab w:val="left" w:pos="-480"/>
                <w:tab w:val="left" w:pos="0"/>
                <w:tab w:val="left" w:pos="420"/>
                <w:tab w:val="left" w:pos="1260"/>
                <w:tab w:val="left" w:pos="3780"/>
                <w:tab w:val="left" w:pos="5220"/>
                <w:tab w:val="left" w:pos="6660"/>
                <w:tab w:val="left" w:pos="7380"/>
                <w:tab w:val="left" w:pos="8910"/>
                <w:tab w:val="left" w:pos="9630"/>
              </w:tabs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7775ED">
              <w:rPr>
                <w:rFonts w:ascii="Arial" w:hAnsi="Arial" w:cs="Arial"/>
                <w:b/>
                <w:bCs/>
                <w:sz w:val="30"/>
                <w:szCs w:val="3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 w:rsidRPr="007775ED">
              <w:rPr>
                <w:rFonts w:ascii="Arial" w:hAnsi="Arial" w:cs="Arial"/>
                <w:b/>
                <w:bCs/>
                <w:sz w:val="30"/>
                <w:szCs w:val="30"/>
              </w:rPr>
              <w:instrText xml:space="preserve"> FORMCHECKBOX </w:instrText>
            </w:r>
            <w:r w:rsidR="00FE33B1">
              <w:rPr>
                <w:rFonts w:ascii="Arial" w:hAnsi="Arial" w:cs="Arial"/>
                <w:b/>
                <w:bCs/>
                <w:sz w:val="30"/>
                <w:szCs w:val="30"/>
              </w:rPr>
            </w:r>
            <w:r w:rsidR="00FE33B1">
              <w:rPr>
                <w:rFonts w:ascii="Arial" w:hAnsi="Arial" w:cs="Arial"/>
                <w:b/>
                <w:bCs/>
                <w:sz w:val="30"/>
                <w:szCs w:val="30"/>
              </w:rPr>
              <w:fldChar w:fldCharType="separate"/>
            </w:r>
            <w:r w:rsidRPr="007775ED">
              <w:rPr>
                <w:rFonts w:ascii="Arial" w:hAnsi="Arial" w:cs="Arial"/>
                <w:b/>
                <w:bCs/>
                <w:sz w:val="30"/>
                <w:szCs w:val="30"/>
              </w:rPr>
              <w:fldChar w:fldCharType="end"/>
            </w:r>
            <w:bookmarkEnd w:id="22"/>
            <w:r w:rsidRPr="007775ED">
              <w:rPr>
                <w:b/>
                <w:bCs/>
                <w:sz w:val="22"/>
                <w:szCs w:val="22"/>
              </w:rPr>
              <w:t xml:space="preserve"> Provides Nursing Care</w:t>
            </w:r>
            <w:r w:rsidRPr="007775ED">
              <w:rPr>
                <w:b/>
                <w:bCs/>
                <w:sz w:val="22"/>
                <w:szCs w:val="22"/>
              </w:rPr>
              <w:tab/>
            </w:r>
          </w:p>
          <w:p w:rsidR="007775ED" w:rsidRPr="007775ED" w:rsidRDefault="007775ED" w:rsidP="007775ED">
            <w:pPr>
              <w:tabs>
                <w:tab w:val="left" w:pos="-480"/>
                <w:tab w:val="left" w:pos="0"/>
                <w:tab w:val="left" w:pos="420"/>
                <w:tab w:val="left" w:pos="1260"/>
                <w:tab w:val="left" w:pos="3780"/>
                <w:tab w:val="left" w:pos="5220"/>
                <w:tab w:val="left" w:pos="6660"/>
                <w:tab w:val="left" w:pos="7380"/>
                <w:tab w:val="left" w:pos="8910"/>
                <w:tab w:val="left" w:pos="9630"/>
              </w:tabs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7775ED">
              <w:rPr>
                <w:rFonts w:ascii="Arial" w:hAnsi="Arial" w:cs="Arial"/>
                <w:b/>
                <w:bCs/>
                <w:sz w:val="30"/>
                <w:szCs w:val="3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6"/>
            <w:r w:rsidRPr="007775ED">
              <w:rPr>
                <w:rFonts w:ascii="Arial" w:hAnsi="Arial" w:cs="Arial"/>
                <w:b/>
                <w:bCs/>
                <w:sz w:val="30"/>
                <w:szCs w:val="30"/>
              </w:rPr>
              <w:instrText xml:space="preserve"> FORMCHECKBOX </w:instrText>
            </w:r>
            <w:r w:rsidR="00FE33B1">
              <w:rPr>
                <w:rFonts w:ascii="Arial" w:hAnsi="Arial" w:cs="Arial"/>
                <w:b/>
                <w:bCs/>
                <w:sz w:val="30"/>
                <w:szCs w:val="30"/>
              </w:rPr>
            </w:r>
            <w:r w:rsidR="00FE33B1">
              <w:rPr>
                <w:rFonts w:ascii="Arial" w:hAnsi="Arial" w:cs="Arial"/>
                <w:b/>
                <w:bCs/>
                <w:sz w:val="30"/>
                <w:szCs w:val="30"/>
              </w:rPr>
              <w:fldChar w:fldCharType="separate"/>
            </w:r>
            <w:r w:rsidRPr="007775ED">
              <w:rPr>
                <w:rFonts w:ascii="Arial" w:hAnsi="Arial" w:cs="Arial"/>
                <w:b/>
                <w:bCs/>
                <w:sz w:val="30"/>
                <w:szCs w:val="30"/>
              </w:rPr>
              <w:fldChar w:fldCharType="end"/>
            </w:r>
            <w:bookmarkEnd w:id="23"/>
            <w:r w:rsidRPr="007775ED">
              <w:rPr>
                <w:b/>
                <w:bCs/>
                <w:sz w:val="22"/>
                <w:szCs w:val="22"/>
              </w:rPr>
              <w:t xml:space="preserve"> Coordinates and Complies with Mandated Health Screenings, Procedures and Regulations</w:t>
            </w:r>
          </w:p>
          <w:p w:rsidR="007775ED" w:rsidRPr="007775ED" w:rsidRDefault="007775ED" w:rsidP="007775ED">
            <w:pPr>
              <w:tabs>
                <w:tab w:val="left" w:pos="-480"/>
                <w:tab w:val="left" w:pos="0"/>
                <w:tab w:val="left" w:pos="420"/>
                <w:tab w:val="left" w:pos="1260"/>
                <w:tab w:val="left" w:pos="3780"/>
                <w:tab w:val="left" w:pos="5220"/>
                <w:tab w:val="left" w:pos="6660"/>
                <w:tab w:val="left" w:pos="7380"/>
                <w:tab w:val="left" w:pos="8910"/>
                <w:tab w:val="left" w:pos="9630"/>
              </w:tabs>
              <w:spacing w:after="58"/>
            </w:pPr>
            <w:r w:rsidRPr="007775ED">
              <w:rPr>
                <w:rFonts w:ascii="Arial" w:hAnsi="Arial" w:cs="Arial"/>
                <w:b/>
                <w:bCs/>
                <w:sz w:val="30"/>
                <w:szCs w:val="3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5ED">
              <w:rPr>
                <w:rFonts w:ascii="Arial" w:hAnsi="Arial" w:cs="Arial"/>
                <w:b/>
                <w:bCs/>
                <w:sz w:val="30"/>
                <w:szCs w:val="30"/>
              </w:rPr>
              <w:instrText xml:space="preserve"> FORMCHECKBOX </w:instrText>
            </w:r>
            <w:r w:rsidR="00FE33B1">
              <w:rPr>
                <w:rFonts w:ascii="Arial" w:hAnsi="Arial" w:cs="Arial"/>
                <w:b/>
                <w:bCs/>
                <w:sz w:val="30"/>
                <w:szCs w:val="30"/>
              </w:rPr>
            </w:r>
            <w:r w:rsidR="00FE33B1">
              <w:rPr>
                <w:rFonts w:ascii="Arial" w:hAnsi="Arial" w:cs="Arial"/>
                <w:b/>
                <w:bCs/>
                <w:sz w:val="30"/>
                <w:szCs w:val="30"/>
              </w:rPr>
              <w:fldChar w:fldCharType="separate"/>
            </w:r>
            <w:r w:rsidRPr="007775ED">
              <w:rPr>
                <w:rFonts w:ascii="Arial" w:hAnsi="Arial" w:cs="Arial"/>
                <w:b/>
                <w:bCs/>
                <w:sz w:val="30"/>
                <w:szCs w:val="30"/>
              </w:rPr>
              <w:fldChar w:fldCharType="end"/>
            </w:r>
            <w:r w:rsidRPr="007775ED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 </w:t>
            </w:r>
            <w:r w:rsidRPr="007775ED">
              <w:rPr>
                <w:b/>
                <w:bCs/>
              </w:rPr>
              <w:t>Provides Health and/or Safety Teaching/Counseling to Staff, Students and Families</w:t>
            </w:r>
          </w:p>
        </w:tc>
        <w:tc>
          <w:tcPr>
            <w:tcW w:w="5616" w:type="dxa"/>
          </w:tcPr>
          <w:p w:rsidR="007775ED" w:rsidRPr="007775ED" w:rsidRDefault="007775ED" w:rsidP="007775ED">
            <w:pPr>
              <w:spacing w:line="120" w:lineRule="exact"/>
            </w:pPr>
          </w:p>
          <w:p w:rsidR="007775ED" w:rsidRPr="007775ED" w:rsidRDefault="007775ED" w:rsidP="007775ED">
            <w:pPr>
              <w:tabs>
                <w:tab w:val="left" w:pos="-480"/>
                <w:tab w:val="left" w:pos="0"/>
                <w:tab w:val="left" w:pos="420"/>
                <w:tab w:val="left" w:pos="1260"/>
                <w:tab w:val="left" w:pos="3780"/>
                <w:tab w:val="left" w:pos="5220"/>
                <w:tab w:val="left" w:pos="6660"/>
                <w:tab w:val="left" w:pos="7380"/>
                <w:tab w:val="left" w:pos="8910"/>
                <w:tab w:val="left" w:pos="9630"/>
              </w:tabs>
              <w:spacing w:after="58"/>
              <w:rPr>
                <w:b/>
                <w:bCs/>
              </w:rPr>
            </w:pPr>
            <w:r w:rsidRPr="007775ED">
              <w:rPr>
                <w:rFonts w:ascii="Arial" w:hAnsi="Arial" w:cs="Arial"/>
                <w:b/>
                <w:bCs/>
                <w:sz w:val="30"/>
                <w:szCs w:val="3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5ED">
              <w:rPr>
                <w:rFonts w:ascii="Arial" w:hAnsi="Arial" w:cs="Arial"/>
                <w:b/>
                <w:bCs/>
                <w:sz w:val="30"/>
                <w:szCs w:val="30"/>
              </w:rPr>
              <w:instrText xml:space="preserve"> FORMCHECKBOX </w:instrText>
            </w:r>
            <w:r w:rsidR="00FE33B1">
              <w:rPr>
                <w:rFonts w:ascii="Arial" w:hAnsi="Arial" w:cs="Arial"/>
                <w:b/>
                <w:bCs/>
                <w:sz w:val="30"/>
                <w:szCs w:val="30"/>
              </w:rPr>
            </w:r>
            <w:r w:rsidR="00FE33B1">
              <w:rPr>
                <w:rFonts w:ascii="Arial" w:hAnsi="Arial" w:cs="Arial"/>
                <w:b/>
                <w:bCs/>
                <w:sz w:val="30"/>
                <w:szCs w:val="30"/>
              </w:rPr>
              <w:fldChar w:fldCharType="separate"/>
            </w:r>
            <w:r w:rsidRPr="007775ED">
              <w:rPr>
                <w:rFonts w:ascii="Arial" w:hAnsi="Arial" w:cs="Arial"/>
                <w:b/>
                <w:bCs/>
                <w:sz w:val="30"/>
                <w:szCs w:val="30"/>
              </w:rPr>
              <w:fldChar w:fldCharType="end"/>
            </w:r>
            <w:r w:rsidRPr="007775ED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 </w:t>
            </w:r>
            <w:r w:rsidRPr="007775ED">
              <w:rPr>
                <w:b/>
                <w:bCs/>
              </w:rPr>
              <w:t>Follows SLOCOE organizational regulations and policies; and state related laws, regulations, and Ed Code</w:t>
            </w:r>
          </w:p>
          <w:p w:rsidR="007775ED" w:rsidRPr="007775ED" w:rsidRDefault="007775ED" w:rsidP="007775ED">
            <w:pPr>
              <w:tabs>
                <w:tab w:val="left" w:pos="-480"/>
                <w:tab w:val="left" w:pos="0"/>
                <w:tab w:val="left" w:pos="420"/>
                <w:tab w:val="left" w:pos="1260"/>
                <w:tab w:val="left" w:pos="3780"/>
                <w:tab w:val="left" w:pos="5220"/>
                <w:tab w:val="left" w:pos="6660"/>
                <w:tab w:val="left" w:pos="7380"/>
                <w:tab w:val="left" w:pos="8910"/>
                <w:tab w:val="left" w:pos="9630"/>
              </w:tabs>
              <w:spacing w:after="58"/>
              <w:rPr>
                <w:b/>
                <w:bCs/>
              </w:rPr>
            </w:pPr>
            <w:r w:rsidRPr="007775ED">
              <w:rPr>
                <w:rFonts w:ascii="Arial" w:hAnsi="Arial" w:cs="Arial"/>
                <w:b/>
                <w:bCs/>
                <w:sz w:val="30"/>
                <w:szCs w:val="3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5ED">
              <w:rPr>
                <w:rFonts w:ascii="Arial" w:hAnsi="Arial" w:cs="Arial"/>
                <w:b/>
                <w:bCs/>
                <w:sz w:val="30"/>
                <w:szCs w:val="30"/>
              </w:rPr>
              <w:instrText xml:space="preserve"> FORMCHECKBOX </w:instrText>
            </w:r>
            <w:r w:rsidR="00FE33B1">
              <w:rPr>
                <w:rFonts w:ascii="Arial" w:hAnsi="Arial" w:cs="Arial"/>
                <w:b/>
                <w:bCs/>
                <w:sz w:val="30"/>
                <w:szCs w:val="30"/>
              </w:rPr>
            </w:r>
            <w:r w:rsidR="00FE33B1">
              <w:rPr>
                <w:rFonts w:ascii="Arial" w:hAnsi="Arial" w:cs="Arial"/>
                <w:b/>
                <w:bCs/>
                <w:sz w:val="30"/>
                <w:szCs w:val="30"/>
              </w:rPr>
              <w:fldChar w:fldCharType="separate"/>
            </w:r>
            <w:r w:rsidRPr="007775ED">
              <w:rPr>
                <w:rFonts w:ascii="Arial" w:hAnsi="Arial" w:cs="Arial"/>
                <w:b/>
                <w:bCs/>
                <w:sz w:val="30"/>
                <w:szCs w:val="30"/>
              </w:rPr>
              <w:fldChar w:fldCharType="end"/>
            </w:r>
            <w:r w:rsidRPr="007775ED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 </w:t>
            </w:r>
            <w:r w:rsidRPr="007775ED">
              <w:rPr>
                <w:b/>
                <w:bCs/>
              </w:rPr>
              <w:t>Nursing Case Management</w:t>
            </w:r>
          </w:p>
          <w:p w:rsidR="007775ED" w:rsidRPr="007775ED" w:rsidRDefault="007775ED" w:rsidP="007775ED">
            <w:pPr>
              <w:tabs>
                <w:tab w:val="left" w:pos="-480"/>
                <w:tab w:val="left" w:pos="0"/>
                <w:tab w:val="left" w:pos="420"/>
                <w:tab w:val="left" w:pos="1260"/>
                <w:tab w:val="left" w:pos="3780"/>
                <w:tab w:val="left" w:pos="5220"/>
                <w:tab w:val="left" w:pos="6660"/>
                <w:tab w:val="left" w:pos="7380"/>
                <w:tab w:val="left" w:pos="8910"/>
                <w:tab w:val="left" w:pos="9630"/>
              </w:tabs>
              <w:spacing w:after="58"/>
              <w:rPr>
                <w:b/>
                <w:bCs/>
              </w:rPr>
            </w:pPr>
            <w:r w:rsidRPr="007775ED">
              <w:rPr>
                <w:rFonts w:ascii="Arial" w:hAnsi="Arial" w:cs="Arial"/>
                <w:b/>
                <w:bCs/>
                <w:sz w:val="30"/>
                <w:szCs w:val="3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5ED">
              <w:rPr>
                <w:rFonts w:ascii="Arial" w:hAnsi="Arial" w:cs="Arial"/>
                <w:b/>
                <w:bCs/>
                <w:sz w:val="30"/>
                <w:szCs w:val="30"/>
              </w:rPr>
              <w:instrText xml:space="preserve"> FORMCHECKBOX </w:instrText>
            </w:r>
            <w:r w:rsidR="00FE33B1">
              <w:rPr>
                <w:rFonts w:ascii="Arial" w:hAnsi="Arial" w:cs="Arial"/>
                <w:b/>
                <w:bCs/>
                <w:sz w:val="30"/>
                <w:szCs w:val="30"/>
              </w:rPr>
            </w:r>
            <w:r w:rsidR="00FE33B1">
              <w:rPr>
                <w:rFonts w:ascii="Arial" w:hAnsi="Arial" w:cs="Arial"/>
                <w:b/>
                <w:bCs/>
                <w:sz w:val="30"/>
                <w:szCs w:val="30"/>
              </w:rPr>
              <w:fldChar w:fldCharType="separate"/>
            </w:r>
            <w:r w:rsidRPr="007775ED">
              <w:rPr>
                <w:rFonts w:ascii="Arial" w:hAnsi="Arial" w:cs="Arial"/>
                <w:b/>
                <w:bCs/>
                <w:sz w:val="30"/>
                <w:szCs w:val="30"/>
              </w:rPr>
              <w:fldChar w:fldCharType="end"/>
            </w:r>
            <w:r w:rsidRPr="007775ED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 </w:t>
            </w:r>
            <w:r w:rsidRPr="007775ED">
              <w:rPr>
                <w:b/>
                <w:bCs/>
              </w:rPr>
              <w:t>Demonstrates Appropriate Student Advocacy that supports a Quality School Health Program</w:t>
            </w:r>
          </w:p>
          <w:p w:rsidR="007775ED" w:rsidRPr="007775ED" w:rsidRDefault="007775ED" w:rsidP="007775ED">
            <w:pPr>
              <w:tabs>
                <w:tab w:val="left" w:pos="-480"/>
                <w:tab w:val="left" w:pos="0"/>
                <w:tab w:val="left" w:pos="420"/>
                <w:tab w:val="left" w:pos="1260"/>
                <w:tab w:val="left" w:pos="3780"/>
                <w:tab w:val="left" w:pos="5220"/>
                <w:tab w:val="left" w:pos="6660"/>
                <w:tab w:val="left" w:pos="7380"/>
                <w:tab w:val="left" w:pos="8910"/>
                <w:tab w:val="left" w:pos="9630"/>
              </w:tabs>
              <w:spacing w:after="58"/>
              <w:rPr>
                <w:b/>
                <w:bCs/>
              </w:rPr>
            </w:pPr>
            <w:r w:rsidRPr="007775ED">
              <w:rPr>
                <w:rFonts w:ascii="Arial" w:hAnsi="Arial" w:cs="Arial"/>
                <w:b/>
                <w:bCs/>
                <w:sz w:val="30"/>
                <w:szCs w:val="3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5ED">
              <w:rPr>
                <w:rFonts w:ascii="Arial" w:hAnsi="Arial" w:cs="Arial"/>
                <w:b/>
                <w:bCs/>
                <w:sz w:val="30"/>
                <w:szCs w:val="30"/>
              </w:rPr>
              <w:instrText xml:space="preserve"> FORMCHECKBOX </w:instrText>
            </w:r>
            <w:r w:rsidR="00FE33B1">
              <w:rPr>
                <w:rFonts w:ascii="Arial" w:hAnsi="Arial" w:cs="Arial"/>
                <w:b/>
                <w:bCs/>
                <w:sz w:val="30"/>
                <w:szCs w:val="30"/>
              </w:rPr>
            </w:r>
            <w:r w:rsidR="00FE33B1">
              <w:rPr>
                <w:rFonts w:ascii="Arial" w:hAnsi="Arial" w:cs="Arial"/>
                <w:b/>
                <w:bCs/>
                <w:sz w:val="30"/>
                <w:szCs w:val="30"/>
              </w:rPr>
              <w:fldChar w:fldCharType="separate"/>
            </w:r>
            <w:r w:rsidRPr="007775ED">
              <w:rPr>
                <w:rFonts w:ascii="Arial" w:hAnsi="Arial" w:cs="Arial"/>
                <w:b/>
                <w:bCs/>
                <w:sz w:val="30"/>
                <w:szCs w:val="30"/>
              </w:rPr>
              <w:fldChar w:fldCharType="end"/>
            </w:r>
            <w:r w:rsidRPr="007775ED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 </w:t>
            </w:r>
            <w:r w:rsidRPr="007775ED">
              <w:rPr>
                <w:b/>
                <w:bCs/>
              </w:rPr>
              <w:t>Seeks Professional Growth Opportunities</w:t>
            </w:r>
          </w:p>
          <w:p w:rsidR="007775ED" w:rsidRPr="007775ED" w:rsidRDefault="007775ED" w:rsidP="007775ED">
            <w:pPr>
              <w:tabs>
                <w:tab w:val="left" w:pos="-480"/>
                <w:tab w:val="left" w:pos="0"/>
                <w:tab w:val="left" w:pos="420"/>
                <w:tab w:val="left" w:pos="1260"/>
                <w:tab w:val="left" w:pos="3780"/>
                <w:tab w:val="left" w:pos="5220"/>
                <w:tab w:val="left" w:pos="6660"/>
                <w:tab w:val="left" w:pos="7380"/>
                <w:tab w:val="left" w:pos="8910"/>
                <w:tab w:val="left" w:pos="9630"/>
              </w:tabs>
              <w:spacing w:after="58"/>
              <w:rPr>
                <w:b/>
                <w:bCs/>
              </w:rPr>
            </w:pPr>
            <w:r w:rsidRPr="007775ED">
              <w:rPr>
                <w:rFonts w:ascii="Arial" w:hAnsi="Arial" w:cs="Arial"/>
                <w:b/>
                <w:bCs/>
                <w:sz w:val="30"/>
                <w:szCs w:val="3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5ED">
              <w:rPr>
                <w:rFonts w:ascii="Arial" w:hAnsi="Arial" w:cs="Arial"/>
                <w:b/>
                <w:bCs/>
                <w:sz w:val="30"/>
                <w:szCs w:val="30"/>
              </w:rPr>
              <w:instrText xml:space="preserve"> FORMCHECKBOX </w:instrText>
            </w:r>
            <w:r w:rsidR="00FE33B1">
              <w:rPr>
                <w:rFonts w:ascii="Arial" w:hAnsi="Arial" w:cs="Arial"/>
                <w:b/>
                <w:bCs/>
                <w:sz w:val="30"/>
                <w:szCs w:val="30"/>
              </w:rPr>
            </w:r>
            <w:r w:rsidR="00FE33B1">
              <w:rPr>
                <w:rFonts w:ascii="Arial" w:hAnsi="Arial" w:cs="Arial"/>
                <w:b/>
                <w:bCs/>
                <w:sz w:val="30"/>
                <w:szCs w:val="30"/>
              </w:rPr>
              <w:fldChar w:fldCharType="separate"/>
            </w:r>
            <w:r w:rsidRPr="007775ED">
              <w:rPr>
                <w:rFonts w:ascii="Arial" w:hAnsi="Arial" w:cs="Arial"/>
                <w:b/>
                <w:bCs/>
                <w:sz w:val="30"/>
                <w:szCs w:val="30"/>
              </w:rPr>
              <w:fldChar w:fldCharType="end"/>
            </w:r>
            <w:r w:rsidRPr="007775ED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 </w:t>
            </w:r>
            <w:r w:rsidRPr="007775ED">
              <w:rPr>
                <w:b/>
                <w:bCs/>
              </w:rPr>
              <w:t>Collaboration, Interpersonal Relationships, and Professionalism</w:t>
            </w:r>
          </w:p>
          <w:p w:rsidR="007775ED" w:rsidRPr="007775ED" w:rsidRDefault="007775ED" w:rsidP="007775ED">
            <w:pPr>
              <w:tabs>
                <w:tab w:val="left" w:pos="-480"/>
                <w:tab w:val="left" w:pos="0"/>
                <w:tab w:val="left" w:pos="420"/>
                <w:tab w:val="left" w:pos="1260"/>
                <w:tab w:val="left" w:pos="3780"/>
                <w:tab w:val="left" w:pos="5220"/>
                <w:tab w:val="left" w:pos="6660"/>
                <w:tab w:val="left" w:pos="7380"/>
                <w:tab w:val="left" w:pos="8910"/>
                <w:tab w:val="left" w:pos="9630"/>
              </w:tabs>
              <w:spacing w:after="58"/>
            </w:pPr>
          </w:p>
        </w:tc>
      </w:tr>
    </w:tbl>
    <w:p w:rsidR="007775ED" w:rsidRPr="007775ED" w:rsidRDefault="007775ED" w:rsidP="007775ED">
      <w:pPr>
        <w:rPr>
          <w:vanish/>
        </w:rPr>
      </w:pPr>
    </w:p>
    <w:p w:rsidR="007775ED" w:rsidRPr="007775ED" w:rsidRDefault="007775ED" w:rsidP="007775ED">
      <w:pPr>
        <w:tabs>
          <w:tab w:val="left" w:pos="-480"/>
          <w:tab w:val="left" w:pos="0"/>
          <w:tab w:val="left" w:pos="420"/>
          <w:tab w:val="left" w:pos="1260"/>
          <w:tab w:val="left" w:pos="3780"/>
          <w:tab w:val="left" w:pos="5220"/>
          <w:tab w:val="left" w:pos="6660"/>
          <w:tab w:val="left" w:pos="7380"/>
          <w:tab w:val="left" w:pos="8910"/>
          <w:tab w:val="left" w:pos="9630"/>
        </w:tabs>
        <w:rPr>
          <w:sz w:val="22"/>
          <w:szCs w:val="22"/>
        </w:rPr>
      </w:pPr>
    </w:p>
    <w:p w:rsidR="007775ED" w:rsidRPr="007775ED" w:rsidRDefault="007775ED" w:rsidP="007775ED">
      <w:pPr>
        <w:widowControl/>
        <w:autoSpaceDE/>
        <w:autoSpaceDN/>
        <w:adjustRightInd/>
        <w:spacing w:after="200" w:line="276" w:lineRule="auto"/>
        <w:rPr>
          <w:b/>
          <w:sz w:val="22"/>
          <w:szCs w:val="22"/>
        </w:rPr>
      </w:pPr>
      <w:r w:rsidRPr="007775ED">
        <w:rPr>
          <w:b/>
          <w:sz w:val="22"/>
          <w:szCs w:val="22"/>
        </w:rPr>
        <w:t>PERFORMANCE IMPROVEMENT PLAN DETAIL</w:t>
      </w:r>
    </w:p>
    <w:tbl>
      <w:tblPr>
        <w:tblStyle w:val="TableGrid1"/>
        <w:tblW w:w="11088" w:type="dxa"/>
        <w:tblLook w:val="01E0" w:firstRow="1" w:lastRow="1" w:firstColumn="1" w:lastColumn="1" w:noHBand="0" w:noVBand="0"/>
      </w:tblPr>
      <w:tblGrid>
        <w:gridCol w:w="11088"/>
      </w:tblGrid>
      <w:tr w:rsidR="007775ED" w:rsidRPr="007775ED" w:rsidTr="00577A15">
        <w:trPr>
          <w:trHeight w:val="371"/>
        </w:trPr>
        <w:tc>
          <w:tcPr>
            <w:tcW w:w="11088" w:type="dxa"/>
          </w:tcPr>
          <w:p w:rsidR="007775ED" w:rsidRPr="007775ED" w:rsidRDefault="007775ED" w:rsidP="007775ED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 w:rsidRPr="007775ED">
              <w:rPr>
                <w:sz w:val="22"/>
                <w:szCs w:val="22"/>
              </w:rPr>
              <w:t>Performance evaluation factor(s) or area(s) of concern:</w:t>
            </w:r>
          </w:p>
        </w:tc>
      </w:tr>
      <w:tr w:rsidR="007775ED" w:rsidRPr="007775ED" w:rsidTr="007775ED">
        <w:trPr>
          <w:trHeight w:val="764"/>
        </w:trPr>
        <w:tc>
          <w:tcPr>
            <w:tcW w:w="11088" w:type="dxa"/>
          </w:tcPr>
          <w:p w:rsidR="007775ED" w:rsidRPr="007775ED" w:rsidRDefault="007775ED" w:rsidP="002C606E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775ED" w:rsidRPr="007775ED" w:rsidTr="00577A15">
        <w:trPr>
          <w:trHeight w:val="359"/>
        </w:trPr>
        <w:tc>
          <w:tcPr>
            <w:tcW w:w="11088" w:type="dxa"/>
          </w:tcPr>
          <w:p w:rsidR="007775ED" w:rsidRPr="007775ED" w:rsidRDefault="007775ED" w:rsidP="007775ED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 w:rsidRPr="007775ED">
              <w:rPr>
                <w:sz w:val="22"/>
                <w:szCs w:val="22"/>
              </w:rPr>
              <w:t>Job expectation(s) related to performance evaluation factor(s) or area(s) of concern:</w:t>
            </w:r>
          </w:p>
        </w:tc>
      </w:tr>
      <w:tr w:rsidR="007775ED" w:rsidRPr="007775ED" w:rsidTr="007775ED">
        <w:trPr>
          <w:trHeight w:val="845"/>
        </w:trPr>
        <w:tc>
          <w:tcPr>
            <w:tcW w:w="11088" w:type="dxa"/>
          </w:tcPr>
          <w:p w:rsidR="007775ED" w:rsidRPr="007775ED" w:rsidRDefault="007775ED" w:rsidP="007775ED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775ED" w:rsidRPr="007775ED" w:rsidTr="00577A15">
        <w:trPr>
          <w:trHeight w:val="359"/>
        </w:trPr>
        <w:tc>
          <w:tcPr>
            <w:tcW w:w="11088" w:type="dxa"/>
          </w:tcPr>
          <w:p w:rsidR="007775ED" w:rsidRPr="007775ED" w:rsidRDefault="007775ED" w:rsidP="007775ED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 w:rsidRPr="007775ED">
              <w:rPr>
                <w:sz w:val="22"/>
                <w:szCs w:val="22"/>
              </w:rPr>
              <w:t>Supervisor’s assessment (description of specific performance deficiencies):</w:t>
            </w:r>
          </w:p>
        </w:tc>
      </w:tr>
      <w:tr w:rsidR="007775ED" w:rsidRPr="007775ED" w:rsidTr="007775ED">
        <w:trPr>
          <w:trHeight w:val="845"/>
        </w:trPr>
        <w:tc>
          <w:tcPr>
            <w:tcW w:w="11088" w:type="dxa"/>
          </w:tcPr>
          <w:p w:rsidR="007775ED" w:rsidRPr="007775ED" w:rsidRDefault="007775ED" w:rsidP="007775ED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775ED" w:rsidRPr="007775ED" w:rsidTr="00577A15">
        <w:trPr>
          <w:trHeight w:val="371"/>
        </w:trPr>
        <w:tc>
          <w:tcPr>
            <w:tcW w:w="11088" w:type="dxa"/>
          </w:tcPr>
          <w:p w:rsidR="007775ED" w:rsidRPr="007775ED" w:rsidRDefault="007775ED" w:rsidP="007775ED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 w:rsidRPr="007775ED">
              <w:rPr>
                <w:sz w:val="22"/>
                <w:szCs w:val="22"/>
              </w:rPr>
              <w:t>Specific improvement(s) required (include date for follow-up &amp; timeframe for improvement):</w:t>
            </w:r>
          </w:p>
        </w:tc>
      </w:tr>
      <w:tr w:rsidR="007775ED" w:rsidRPr="007775ED" w:rsidTr="00577A15">
        <w:trPr>
          <w:trHeight w:val="619"/>
        </w:trPr>
        <w:tc>
          <w:tcPr>
            <w:tcW w:w="11088" w:type="dxa"/>
          </w:tcPr>
          <w:p w:rsidR="007775ED" w:rsidRPr="007775ED" w:rsidRDefault="007775ED" w:rsidP="007775ED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</w:p>
          <w:p w:rsidR="007775ED" w:rsidRPr="007775ED" w:rsidRDefault="007775ED" w:rsidP="007775ED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7775ED" w:rsidRPr="007775ED" w:rsidRDefault="007775ED" w:rsidP="007775ED">
      <w:pPr>
        <w:tabs>
          <w:tab w:val="left" w:pos="-480"/>
          <w:tab w:val="left" w:pos="0"/>
          <w:tab w:val="left" w:pos="420"/>
          <w:tab w:val="left" w:pos="1260"/>
          <w:tab w:val="left" w:pos="3780"/>
          <w:tab w:val="left" w:pos="5220"/>
          <w:tab w:val="left" w:pos="6660"/>
          <w:tab w:val="left" w:pos="7380"/>
          <w:tab w:val="left" w:pos="8910"/>
          <w:tab w:val="left" w:pos="9630"/>
        </w:tabs>
        <w:rPr>
          <w:sz w:val="22"/>
          <w:szCs w:val="22"/>
        </w:rPr>
        <w:sectPr w:rsidR="007775ED" w:rsidRPr="007775ED">
          <w:pgSz w:w="12240" w:h="15840"/>
          <w:pgMar w:top="432" w:right="504" w:bottom="720" w:left="504" w:header="432" w:footer="720" w:gutter="0"/>
          <w:cols w:space="720"/>
          <w:noEndnote/>
        </w:sectPr>
      </w:pPr>
    </w:p>
    <w:p w:rsidR="00A1786F" w:rsidRDefault="00A1786F" w:rsidP="007775ED">
      <w:pPr>
        <w:widowControl/>
        <w:autoSpaceDE/>
        <w:autoSpaceDN/>
        <w:adjustRightInd/>
        <w:spacing w:after="200" w:line="276" w:lineRule="auto"/>
        <w:rPr>
          <w:b/>
          <w:sz w:val="22"/>
          <w:szCs w:val="22"/>
        </w:rPr>
      </w:pPr>
    </w:p>
    <w:p w:rsidR="00A1786F" w:rsidRDefault="00A1786F" w:rsidP="007775ED">
      <w:pPr>
        <w:widowControl/>
        <w:autoSpaceDE/>
        <w:autoSpaceDN/>
        <w:adjustRightInd/>
        <w:spacing w:after="200" w:line="276" w:lineRule="auto"/>
        <w:rPr>
          <w:b/>
          <w:sz w:val="22"/>
          <w:szCs w:val="22"/>
        </w:rPr>
      </w:pPr>
    </w:p>
    <w:p w:rsidR="007775ED" w:rsidRPr="007775ED" w:rsidRDefault="007775ED" w:rsidP="007775ED">
      <w:pPr>
        <w:widowControl/>
        <w:autoSpaceDE/>
        <w:autoSpaceDN/>
        <w:adjustRightInd/>
        <w:spacing w:after="200" w:line="276" w:lineRule="auto"/>
        <w:rPr>
          <w:b/>
          <w:sz w:val="22"/>
          <w:szCs w:val="22"/>
        </w:rPr>
      </w:pPr>
      <w:r w:rsidRPr="007775ED">
        <w:rPr>
          <w:b/>
          <w:sz w:val="22"/>
          <w:szCs w:val="22"/>
        </w:rPr>
        <w:t>PERFORMANCE IMPROVEMENT PLAN DETAIL</w:t>
      </w:r>
    </w:p>
    <w:tbl>
      <w:tblPr>
        <w:tblStyle w:val="TableGrid1"/>
        <w:tblW w:w="11088" w:type="dxa"/>
        <w:tblLook w:val="01E0" w:firstRow="1" w:lastRow="1" w:firstColumn="1" w:lastColumn="1" w:noHBand="0" w:noVBand="0"/>
      </w:tblPr>
      <w:tblGrid>
        <w:gridCol w:w="11088"/>
      </w:tblGrid>
      <w:tr w:rsidR="007775ED" w:rsidRPr="007775ED" w:rsidTr="00577A15">
        <w:trPr>
          <w:trHeight w:val="371"/>
        </w:trPr>
        <w:tc>
          <w:tcPr>
            <w:tcW w:w="11088" w:type="dxa"/>
          </w:tcPr>
          <w:p w:rsidR="007775ED" w:rsidRPr="007775ED" w:rsidRDefault="007775ED" w:rsidP="007775ED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 w:rsidRPr="007775ED">
              <w:rPr>
                <w:sz w:val="22"/>
                <w:szCs w:val="22"/>
              </w:rPr>
              <w:t>Performance evaluation factor(s) or area(s) of concern:</w:t>
            </w:r>
          </w:p>
        </w:tc>
      </w:tr>
      <w:tr w:rsidR="007775ED" w:rsidRPr="007775ED" w:rsidTr="00577A15">
        <w:trPr>
          <w:trHeight w:val="1100"/>
        </w:trPr>
        <w:tc>
          <w:tcPr>
            <w:tcW w:w="11088" w:type="dxa"/>
          </w:tcPr>
          <w:p w:rsidR="007775ED" w:rsidRPr="007775ED" w:rsidRDefault="007775ED" w:rsidP="007775ED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775ED" w:rsidRPr="007775ED" w:rsidTr="00577A15">
        <w:trPr>
          <w:trHeight w:val="359"/>
        </w:trPr>
        <w:tc>
          <w:tcPr>
            <w:tcW w:w="11088" w:type="dxa"/>
          </w:tcPr>
          <w:p w:rsidR="007775ED" w:rsidRPr="007775ED" w:rsidRDefault="007775ED" w:rsidP="007775ED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 w:rsidRPr="007775ED">
              <w:rPr>
                <w:sz w:val="22"/>
                <w:szCs w:val="22"/>
              </w:rPr>
              <w:t>Job expectation(s) related to performance evaluation factor(s) or area(s) of concern:</w:t>
            </w:r>
          </w:p>
        </w:tc>
      </w:tr>
      <w:tr w:rsidR="007775ED" w:rsidRPr="007775ED" w:rsidTr="00577A15">
        <w:trPr>
          <w:trHeight w:val="1100"/>
        </w:trPr>
        <w:tc>
          <w:tcPr>
            <w:tcW w:w="11088" w:type="dxa"/>
          </w:tcPr>
          <w:p w:rsidR="007775ED" w:rsidRPr="007775ED" w:rsidRDefault="007775ED" w:rsidP="007775ED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775ED" w:rsidRPr="007775ED" w:rsidTr="00577A15">
        <w:trPr>
          <w:trHeight w:val="359"/>
        </w:trPr>
        <w:tc>
          <w:tcPr>
            <w:tcW w:w="11088" w:type="dxa"/>
          </w:tcPr>
          <w:p w:rsidR="007775ED" w:rsidRPr="007775ED" w:rsidRDefault="007775ED" w:rsidP="007775ED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 w:rsidRPr="007775ED">
              <w:rPr>
                <w:sz w:val="22"/>
                <w:szCs w:val="22"/>
              </w:rPr>
              <w:t>Supervisor’s assessment (description of specific performance deficiencies):</w:t>
            </w:r>
          </w:p>
        </w:tc>
      </w:tr>
      <w:tr w:rsidR="007775ED" w:rsidRPr="007775ED" w:rsidTr="00577A15">
        <w:trPr>
          <w:trHeight w:val="1100"/>
        </w:trPr>
        <w:tc>
          <w:tcPr>
            <w:tcW w:w="11088" w:type="dxa"/>
          </w:tcPr>
          <w:p w:rsidR="007775ED" w:rsidRPr="007775ED" w:rsidRDefault="007775ED" w:rsidP="007775ED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775ED" w:rsidRPr="007775ED" w:rsidTr="00577A15">
        <w:trPr>
          <w:trHeight w:val="371"/>
        </w:trPr>
        <w:tc>
          <w:tcPr>
            <w:tcW w:w="11088" w:type="dxa"/>
          </w:tcPr>
          <w:p w:rsidR="007775ED" w:rsidRPr="007775ED" w:rsidRDefault="007775ED" w:rsidP="007775ED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 w:rsidRPr="007775ED">
              <w:rPr>
                <w:sz w:val="22"/>
                <w:szCs w:val="22"/>
              </w:rPr>
              <w:t>Specific improvement(s) required (include date for follow-up &amp; timeframe for improvement):</w:t>
            </w:r>
          </w:p>
        </w:tc>
      </w:tr>
      <w:tr w:rsidR="007775ED" w:rsidRPr="007775ED" w:rsidTr="00577A15">
        <w:trPr>
          <w:trHeight w:val="619"/>
        </w:trPr>
        <w:tc>
          <w:tcPr>
            <w:tcW w:w="11088" w:type="dxa"/>
          </w:tcPr>
          <w:p w:rsidR="007775ED" w:rsidRPr="007775ED" w:rsidRDefault="007775ED" w:rsidP="007775ED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</w:p>
          <w:p w:rsidR="007775ED" w:rsidRPr="007775ED" w:rsidRDefault="007775ED" w:rsidP="007775ED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7775ED" w:rsidRPr="007775ED" w:rsidRDefault="007775ED" w:rsidP="007775ED">
      <w:pPr>
        <w:widowControl/>
        <w:autoSpaceDE/>
        <w:autoSpaceDN/>
        <w:adjustRightInd/>
      </w:pPr>
    </w:p>
    <w:tbl>
      <w:tblPr>
        <w:tblStyle w:val="TableGrid1"/>
        <w:tblW w:w="11088" w:type="dxa"/>
        <w:tblLook w:val="01E0" w:firstRow="1" w:lastRow="1" w:firstColumn="1" w:lastColumn="1" w:noHBand="0" w:noVBand="0"/>
      </w:tblPr>
      <w:tblGrid>
        <w:gridCol w:w="11088"/>
      </w:tblGrid>
      <w:tr w:rsidR="007775ED" w:rsidRPr="007775ED" w:rsidTr="007775ED">
        <w:trPr>
          <w:trHeight w:val="471"/>
        </w:trPr>
        <w:tc>
          <w:tcPr>
            <w:tcW w:w="11088" w:type="dxa"/>
          </w:tcPr>
          <w:p w:rsidR="007775ED" w:rsidRPr="007775ED" w:rsidRDefault="007775ED" w:rsidP="007775ED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 w:rsidRPr="007775ED">
              <w:rPr>
                <w:sz w:val="22"/>
                <w:szCs w:val="22"/>
              </w:rPr>
              <w:t>Performance evaluation factor(s) or area(s) of concern:</w:t>
            </w:r>
          </w:p>
        </w:tc>
      </w:tr>
      <w:tr w:rsidR="007775ED" w:rsidRPr="007775ED" w:rsidTr="007775ED">
        <w:trPr>
          <w:trHeight w:val="927"/>
        </w:trPr>
        <w:tc>
          <w:tcPr>
            <w:tcW w:w="11088" w:type="dxa"/>
          </w:tcPr>
          <w:p w:rsidR="007775ED" w:rsidRPr="007775ED" w:rsidRDefault="007775ED" w:rsidP="007775ED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</w:p>
          <w:p w:rsidR="007775ED" w:rsidRPr="007775ED" w:rsidRDefault="007775ED" w:rsidP="007775ED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775ED" w:rsidRPr="007775ED" w:rsidTr="007775ED">
        <w:trPr>
          <w:trHeight w:val="456"/>
        </w:trPr>
        <w:tc>
          <w:tcPr>
            <w:tcW w:w="11088" w:type="dxa"/>
          </w:tcPr>
          <w:p w:rsidR="007775ED" w:rsidRPr="007775ED" w:rsidRDefault="007775ED" w:rsidP="007775ED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 w:rsidRPr="007775ED">
              <w:rPr>
                <w:sz w:val="22"/>
                <w:szCs w:val="22"/>
              </w:rPr>
              <w:t>Job expectation(s) related to performance evaluation factor(s) or area(s) of concern:</w:t>
            </w:r>
          </w:p>
        </w:tc>
      </w:tr>
      <w:tr w:rsidR="007775ED" w:rsidRPr="007775ED" w:rsidTr="007775ED">
        <w:trPr>
          <w:trHeight w:val="927"/>
        </w:trPr>
        <w:tc>
          <w:tcPr>
            <w:tcW w:w="11088" w:type="dxa"/>
          </w:tcPr>
          <w:p w:rsidR="007775ED" w:rsidRPr="007775ED" w:rsidRDefault="007775ED" w:rsidP="007775ED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</w:p>
          <w:p w:rsidR="007775ED" w:rsidRPr="007775ED" w:rsidRDefault="007775ED" w:rsidP="007775ED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775ED" w:rsidRPr="007775ED" w:rsidTr="007775ED">
        <w:trPr>
          <w:trHeight w:val="471"/>
        </w:trPr>
        <w:tc>
          <w:tcPr>
            <w:tcW w:w="11088" w:type="dxa"/>
          </w:tcPr>
          <w:p w:rsidR="007775ED" w:rsidRPr="007775ED" w:rsidRDefault="007775ED" w:rsidP="007775ED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 w:rsidRPr="007775ED">
              <w:rPr>
                <w:sz w:val="22"/>
                <w:szCs w:val="22"/>
              </w:rPr>
              <w:t>Supervisor’s assessment (description of specific performance deficiencies):</w:t>
            </w:r>
          </w:p>
        </w:tc>
      </w:tr>
      <w:tr w:rsidR="007775ED" w:rsidRPr="007775ED" w:rsidTr="007775ED">
        <w:trPr>
          <w:trHeight w:val="927"/>
        </w:trPr>
        <w:tc>
          <w:tcPr>
            <w:tcW w:w="11088" w:type="dxa"/>
          </w:tcPr>
          <w:p w:rsidR="007775ED" w:rsidRPr="007775ED" w:rsidRDefault="007775ED" w:rsidP="007775ED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</w:p>
          <w:p w:rsidR="007775ED" w:rsidRPr="007775ED" w:rsidRDefault="007775ED" w:rsidP="007775ED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775ED" w:rsidRPr="007775ED" w:rsidTr="007775ED">
        <w:trPr>
          <w:trHeight w:val="456"/>
        </w:trPr>
        <w:tc>
          <w:tcPr>
            <w:tcW w:w="11088" w:type="dxa"/>
          </w:tcPr>
          <w:p w:rsidR="007775ED" w:rsidRPr="007775ED" w:rsidRDefault="007775ED" w:rsidP="007775ED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 w:rsidRPr="007775ED">
              <w:rPr>
                <w:sz w:val="22"/>
                <w:szCs w:val="22"/>
              </w:rPr>
              <w:t>Specific improvement(s) required (include date for follow-up &amp; timeframe for improvement):</w:t>
            </w:r>
          </w:p>
        </w:tc>
      </w:tr>
      <w:tr w:rsidR="007775ED" w:rsidRPr="007775ED" w:rsidTr="007775ED">
        <w:trPr>
          <w:trHeight w:val="1178"/>
        </w:trPr>
        <w:tc>
          <w:tcPr>
            <w:tcW w:w="11088" w:type="dxa"/>
          </w:tcPr>
          <w:p w:rsidR="007775ED" w:rsidRPr="007775ED" w:rsidRDefault="007775ED" w:rsidP="007775ED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</w:p>
          <w:p w:rsidR="007775ED" w:rsidRPr="007775ED" w:rsidRDefault="007775ED" w:rsidP="007775ED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</w:p>
          <w:p w:rsidR="007775ED" w:rsidRPr="007775ED" w:rsidRDefault="007775ED" w:rsidP="007775ED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7775ED" w:rsidRPr="007775ED" w:rsidRDefault="007775ED" w:rsidP="007775ED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 w:rsidRPr="007775ED">
        <w:rPr>
          <w:b/>
          <w:sz w:val="22"/>
          <w:szCs w:val="22"/>
        </w:rPr>
        <w:lastRenderedPageBreak/>
        <w:t>USE ADDITIONAL SHEETS, IF NECESSARY</w:t>
      </w:r>
      <w:r w:rsidRPr="007775ED">
        <w:rPr>
          <w:sz w:val="22"/>
          <w:szCs w:val="22"/>
        </w:rPr>
        <w:br w:type="page"/>
      </w:r>
    </w:p>
    <w:tbl>
      <w:tblPr>
        <w:tblpPr w:leftFromText="187" w:rightFromText="187" w:horzAnchor="margin" w:tblpYSpec="top"/>
        <w:tblW w:w="1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00"/>
      </w:tblGrid>
      <w:tr w:rsidR="007775ED" w:rsidRPr="007775ED" w:rsidTr="007775ED">
        <w:tc>
          <w:tcPr>
            <w:tcW w:w="11100" w:type="dxa"/>
          </w:tcPr>
          <w:p w:rsidR="007775ED" w:rsidRPr="007775ED" w:rsidRDefault="007775ED" w:rsidP="007775ED">
            <w:pPr>
              <w:spacing w:line="120" w:lineRule="exact"/>
              <w:rPr>
                <w:sz w:val="22"/>
                <w:szCs w:val="22"/>
              </w:rPr>
            </w:pPr>
          </w:p>
          <w:p w:rsidR="007775ED" w:rsidRPr="007775ED" w:rsidRDefault="007775ED" w:rsidP="007775ED">
            <w:pPr>
              <w:tabs>
                <w:tab w:val="left" w:pos="-480"/>
                <w:tab w:val="left" w:pos="0"/>
                <w:tab w:val="left" w:pos="600"/>
                <w:tab w:val="left" w:pos="1260"/>
                <w:tab w:val="left" w:pos="3780"/>
                <w:tab w:val="left" w:pos="5220"/>
                <w:tab w:val="left" w:pos="6660"/>
                <w:tab w:val="left" w:pos="7380"/>
                <w:tab w:val="left" w:pos="8910"/>
                <w:tab w:val="left" w:pos="9630"/>
              </w:tabs>
              <w:rPr>
                <w:b/>
                <w:bCs/>
              </w:rPr>
            </w:pPr>
            <w:r w:rsidRPr="007775ED">
              <w:rPr>
                <w:b/>
                <w:bCs/>
              </w:rPr>
              <w:t>This PIP was:</w:t>
            </w:r>
          </w:p>
          <w:p w:rsidR="007775ED" w:rsidRPr="007775ED" w:rsidRDefault="007775ED" w:rsidP="007775ED">
            <w:pPr>
              <w:tabs>
                <w:tab w:val="left" w:pos="-480"/>
                <w:tab w:val="left" w:pos="0"/>
                <w:tab w:val="left" w:pos="600"/>
                <w:tab w:val="left" w:pos="1260"/>
                <w:tab w:val="left" w:pos="3780"/>
                <w:tab w:val="left" w:pos="5220"/>
                <w:tab w:val="left" w:pos="6660"/>
                <w:tab w:val="left" w:pos="7380"/>
                <w:tab w:val="left" w:pos="8910"/>
                <w:tab w:val="left" w:pos="9630"/>
              </w:tabs>
              <w:rPr>
                <w:b/>
                <w:bCs/>
              </w:rPr>
            </w:pPr>
          </w:p>
          <w:bookmarkStart w:id="24" w:name="Check27"/>
          <w:p w:rsidR="007775ED" w:rsidRPr="007775ED" w:rsidRDefault="007775ED" w:rsidP="007775ED">
            <w:pPr>
              <w:tabs>
                <w:tab w:val="left" w:pos="-480"/>
                <w:tab w:val="left" w:pos="0"/>
                <w:tab w:val="left" w:pos="600"/>
                <w:tab w:val="left" w:pos="1260"/>
                <w:tab w:val="left" w:pos="3780"/>
                <w:tab w:val="left" w:pos="5220"/>
                <w:tab w:val="left" w:pos="6660"/>
                <w:tab w:val="left" w:pos="7380"/>
                <w:tab w:val="left" w:pos="8910"/>
                <w:tab w:val="left" w:pos="9630"/>
              </w:tabs>
              <w:ind w:firstLine="600"/>
              <w:rPr>
                <w:b/>
                <w:bCs/>
              </w:rPr>
            </w:pPr>
            <w:r w:rsidRPr="007775ED">
              <w:rPr>
                <w:b/>
                <w:bCs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5ED">
              <w:rPr>
                <w:b/>
                <w:bCs/>
              </w:rPr>
              <w:instrText xml:space="preserve"> FORMCHECKBOX </w:instrText>
            </w:r>
            <w:r w:rsidR="00FE33B1">
              <w:rPr>
                <w:b/>
                <w:bCs/>
              </w:rPr>
            </w:r>
            <w:r w:rsidR="00FE33B1">
              <w:rPr>
                <w:b/>
                <w:bCs/>
              </w:rPr>
              <w:fldChar w:fldCharType="separate"/>
            </w:r>
            <w:r w:rsidRPr="007775ED">
              <w:rPr>
                <w:b/>
                <w:bCs/>
              </w:rPr>
              <w:fldChar w:fldCharType="end"/>
            </w:r>
            <w:bookmarkEnd w:id="24"/>
            <w:r w:rsidRPr="007775ED">
              <w:rPr>
                <w:b/>
                <w:bCs/>
              </w:rPr>
              <w:t xml:space="preserve"> Fully Accomplished</w:t>
            </w:r>
          </w:p>
          <w:bookmarkStart w:id="25" w:name="Check28"/>
          <w:p w:rsidR="007775ED" w:rsidRPr="007775ED" w:rsidRDefault="007775ED" w:rsidP="007775ED">
            <w:pPr>
              <w:tabs>
                <w:tab w:val="left" w:pos="-480"/>
                <w:tab w:val="left" w:pos="0"/>
                <w:tab w:val="left" w:pos="600"/>
                <w:tab w:val="left" w:pos="1260"/>
                <w:tab w:val="left" w:pos="3780"/>
                <w:tab w:val="left" w:pos="5220"/>
                <w:tab w:val="left" w:pos="6660"/>
                <w:tab w:val="left" w:pos="7380"/>
                <w:tab w:val="left" w:pos="8910"/>
                <w:tab w:val="left" w:pos="9630"/>
              </w:tabs>
              <w:ind w:firstLine="600"/>
              <w:rPr>
                <w:b/>
                <w:bCs/>
              </w:rPr>
            </w:pPr>
            <w:r w:rsidRPr="007775ED">
              <w:rPr>
                <w:b/>
                <w:bCs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5ED">
              <w:rPr>
                <w:b/>
                <w:bCs/>
              </w:rPr>
              <w:instrText xml:space="preserve"> FORMCHECKBOX </w:instrText>
            </w:r>
            <w:r w:rsidR="00FE33B1">
              <w:rPr>
                <w:b/>
                <w:bCs/>
              </w:rPr>
            </w:r>
            <w:r w:rsidR="00FE33B1">
              <w:rPr>
                <w:b/>
                <w:bCs/>
              </w:rPr>
              <w:fldChar w:fldCharType="separate"/>
            </w:r>
            <w:r w:rsidRPr="007775ED">
              <w:rPr>
                <w:b/>
                <w:bCs/>
              </w:rPr>
              <w:fldChar w:fldCharType="end"/>
            </w:r>
            <w:bookmarkEnd w:id="25"/>
            <w:r w:rsidRPr="007775ED">
              <w:rPr>
                <w:b/>
                <w:bCs/>
              </w:rPr>
              <w:t xml:space="preserve"> Partially Accomplished</w:t>
            </w:r>
          </w:p>
          <w:bookmarkStart w:id="26" w:name="Check29"/>
          <w:p w:rsidR="007775ED" w:rsidRPr="007775ED" w:rsidRDefault="007775ED" w:rsidP="007775ED">
            <w:pPr>
              <w:tabs>
                <w:tab w:val="left" w:pos="-480"/>
                <w:tab w:val="left" w:pos="0"/>
                <w:tab w:val="left" w:pos="600"/>
                <w:tab w:val="left" w:pos="1260"/>
                <w:tab w:val="left" w:pos="3780"/>
                <w:tab w:val="left" w:pos="5220"/>
                <w:tab w:val="left" w:pos="6660"/>
                <w:tab w:val="left" w:pos="7380"/>
                <w:tab w:val="left" w:pos="8910"/>
                <w:tab w:val="left" w:pos="9630"/>
              </w:tabs>
              <w:ind w:firstLine="600"/>
              <w:rPr>
                <w:sz w:val="22"/>
                <w:szCs w:val="22"/>
              </w:rPr>
            </w:pPr>
            <w:r w:rsidRPr="007775ED">
              <w:rPr>
                <w:b/>
                <w:bCs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5ED">
              <w:rPr>
                <w:b/>
                <w:bCs/>
              </w:rPr>
              <w:instrText xml:space="preserve"> FORMCHECKBOX </w:instrText>
            </w:r>
            <w:r w:rsidR="00FE33B1">
              <w:rPr>
                <w:b/>
                <w:bCs/>
              </w:rPr>
            </w:r>
            <w:r w:rsidR="00FE33B1">
              <w:rPr>
                <w:b/>
                <w:bCs/>
              </w:rPr>
              <w:fldChar w:fldCharType="separate"/>
            </w:r>
            <w:r w:rsidRPr="007775ED">
              <w:rPr>
                <w:b/>
                <w:bCs/>
              </w:rPr>
              <w:fldChar w:fldCharType="end"/>
            </w:r>
            <w:bookmarkEnd w:id="26"/>
            <w:r w:rsidRPr="007775ED">
              <w:rPr>
                <w:b/>
                <w:bCs/>
              </w:rPr>
              <w:t xml:space="preserve"> Not Accomplished</w:t>
            </w:r>
          </w:p>
          <w:p w:rsidR="007775ED" w:rsidRPr="007775ED" w:rsidRDefault="007775ED" w:rsidP="007775ED">
            <w:pPr>
              <w:tabs>
                <w:tab w:val="left" w:pos="-480"/>
                <w:tab w:val="left" w:pos="0"/>
                <w:tab w:val="left" w:pos="600"/>
                <w:tab w:val="left" w:pos="1260"/>
                <w:tab w:val="left" w:pos="3780"/>
                <w:tab w:val="left" w:pos="5220"/>
                <w:tab w:val="left" w:pos="6660"/>
                <w:tab w:val="left" w:pos="7380"/>
                <w:tab w:val="left" w:pos="8910"/>
                <w:tab w:val="left" w:pos="9630"/>
              </w:tabs>
              <w:ind w:firstLine="600"/>
              <w:rPr>
                <w:sz w:val="22"/>
                <w:szCs w:val="22"/>
              </w:rPr>
            </w:pPr>
          </w:p>
        </w:tc>
      </w:tr>
      <w:tr w:rsidR="007775ED" w:rsidRPr="007775ED" w:rsidTr="007775ED">
        <w:tc>
          <w:tcPr>
            <w:tcW w:w="11100" w:type="dxa"/>
          </w:tcPr>
          <w:p w:rsidR="007775ED" w:rsidRPr="007775ED" w:rsidRDefault="007775ED" w:rsidP="007775ED">
            <w:pPr>
              <w:spacing w:line="120" w:lineRule="exact"/>
              <w:rPr>
                <w:sz w:val="22"/>
                <w:szCs w:val="22"/>
              </w:rPr>
            </w:pPr>
          </w:p>
          <w:p w:rsidR="007775ED" w:rsidRPr="007775ED" w:rsidRDefault="007775ED" w:rsidP="007775ED">
            <w:pPr>
              <w:tabs>
                <w:tab w:val="left" w:pos="-480"/>
                <w:tab w:val="left" w:pos="0"/>
                <w:tab w:val="left" w:pos="600"/>
                <w:tab w:val="left" w:pos="1260"/>
                <w:tab w:val="left" w:pos="3780"/>
                <w:tab w:val="left" w:pos="5220"/>
                <w:tab w:val="left" w:pos="6660"/>
                <w:tab w:val="left" w:pos="7380"/>
                <w:tab w:val="left" w:pos="8910"/>
                <w:tab w:val="left" w:pos="9630"/>
              </w:tabs>
              <w:rPr>
                <w:b/>
                <w:bCs/>
              </w:rPr>
            </w:pPr>
            <w:r w:rsidRPr="007775ED">
              <w:rPr>
                <w:b/>
                <w:bCs/>
              </w:rPr>
              <w:t>EVALUATOR’S COMMENTS:</w:t>
            </w:r>
          </w:p>
          <w:p w:rsidR="007775ED" w:rsidRPr="007775ED" w:rsidRDefault="007775ED" w:rsidP="007775ED">
            <w:pPr>
              <w:tabs>
                <w:tab w:val="left" w:pos="-480"/>
                <w:tab w:val="left" w:pos="0"/>
                <w:tab w:val="left" w:pos="600"/>
                <w:tab w:val="left" w:pos="1260"/>
                <w:tab w:val="left" w:pos="3780"/>
                <w:tab w:val="left" w:pos="5220"/>
                <w:tab w:val="left" w:pos="6660"/>
                <w:tab w:val="left" w:pos="7380"/>
                <w:tab w:val="left" w:pos="8910"/>
                <w:tab w:val="left" w:pos="9630"/>
              </w:tabs>
              <w:rPr>
                <w:i/>
                <w:iCs/>
                <w:sz w:val="22"/>
                <w:szCs w:val="22"/>
              </w:rPr>
            </w:pPr>
            <w:r w:rsidRPr="007775ED">
              <w:rPr>
                <w:sz w:val="22"/>
                <w:szCs w:val="22"/>
              </w:rPr>
              <w:t>(</w:t>
            </w:r>
            <w:r w:rsidRPr="007775ED">
              <w:rPr>
                <w:i/>
                <w:iCs/>
                <w:sz w:val="22"/>
                <w:szCs w:val="22"/>
              </w:rPr>
              <w:t>Include reference to and comments regarding evidence that the PIP was met in the comments above.)</w:t>
            </w:r>
          </w:p>
          <w:p w:rsidR="007775ED" w:rsidRPr="007775ED" w:rsidRDefault="007775ED" w:rsidP="007775ED">
            <w:pPr>
              <w:tabs>
                <w:tab w:val="left" w:pos="-480"/>
                <w:tab w:val="left" w:pos="0"/>
                <w:tab w:val="left" w:pos="600"/>
                <w:tab w:val="left" w:pos="1260"/>
                <w:tab w:val="left" w:pos="3780"/>
                <w:tab w:val="left" w:pos="5220"/>
                <w:tab w:val="left" w:pos="6660"/>
                <w:tab w:val="left" w:pos="7380"/>
                <w:tab w:val="left" w:pos="8910"/>
                <w:tab w:val="left" w:pos="9630"/>
              </w:tabs>
              <w:rPr>
                <w:iCs/>
              </w:rPr>
            </w:pPr>
            <w:r w:rsidRPr="007775ED">
              <w:rPr>
                <w:i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 w:rsidRPr="007775ED">
              <w:rPr>
                <w:iCs/>
              </w:rPr>
              <w:instrText xml:space="preserve"> FORMTEXT </w:instrText>
            </w:r>
            <w:r w:rsidRPr="007775ED">
              <w:rPr>
                <w:iCs/>
              </w:rPr>
            </w:r>
            <w:r w:rsidRPr="007775ED">
              <w:rPr>
                <w:iCs/>
              </w:rPr>
              <w:fldChar w:fldCharType="separate"/>
            </w:r>
            <w:r w:rsidRPr="007775ED">
              <w:rPr>
                <w:iCs/>
                <w:noProof/>
              </w:rPr>
              <w:t> </w:t>
            </w:r>
            <w:r w:rsidRPr="007775ED">
              <w:rPr>
                <w:iCs/>
                <w:noProof/>
              </w:rPr>
              <w:t> </w:t>
            </w:r>
            <w:r w:rsidRPr="007775ED">
              <w:rPr>
                <w:iCs/>
                <w:noProof/>
              </w:rPr>
              <w:t> </w:t>
            </w:r>
            <w:r w:rsidRPr="007775ED">
              <w:rPr>
                <w:iCs/>
                <w:noProof/>
              </w:rPr>
              <w:t> </w:t>
            </w:r>
            <w:r w:rsidRPr="007775ED">
              <w:rPr>
                <w:iCs/>
                <w:noProof/>
              </w:rPr>
              <w:t> </w:t>
            </w:r>
            <w:r w:rsidRPr="007775ED">
              <w:rPr>
                <w:iCs/>
              </w:rPr>
              <w:fldChar w:fldCharType="end"/>
            </w:r>
            <w:bookmarkEnd w:id="27"/>
          </w:p>
          <w:p w:rsidR="007775ED" w:rsidRPr="007775ED" w:rsidRDefault="007775ED" w:rsidP="007775ED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4050"/>
                <w:tab w:val="left" w:pos="4680"/>
                <w:tab w:val="left" w:pos="5940"/>
                <w:tab w:val="left" w:pos="6660"/>
                <w:tab w:val="left" w:pos="7380"/>
                <w:tab w:val="left" w:pos="7920"/>
                <w:tab w:val="left" w:pos="9630"/>
              </w:tabs>
              <w:rPr>
                <w:iCs/>
              </w:rPr>
            </w:pPr>
          </w:p>
          <w:p w:rsidR="007775ED" w:rsidRPr="007775ED" w:rsidRDefault="007775ED" w:rsidP="007775ED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4050"/>
                <w:tab w:val="left" w:pos="4680"/>
                <w:tab w:val="left" w:pos="5940"/>
                <w:tab w:val="left" w:pos="6660"/>
                <w:tab w:val="left" w:pos="7380"/>
                <w:tab w:val="left" w:pos="7920"/>
                <w:tab w:val="left" w:pos="9630"/>
              </w:tabs>
              <w:rPr>
                <w:i/>
                <w:iCs/>
              </w:rPr>
            </w:pPr>
            <w:r w:rsidRPr="007775ED">
              <w:rPr>
                <w:i/>
                <w:iCs/>
              </w:rPr>
              <w:t>______________________________</w:t>
            </w:r>
            <w:r w:rsidRPr="007775ED">
              <w:rPr>
                <w:i/>
                <w:iCs/>
              </w:rPr>
              <w:tab/>
              <w:t>__________________</w:t>
            </w:r>
          </w:p>
          <w:p w:rsidR="007775ED" w:rsidRPr="007775ED" w:rsidRDefault="007775ED" w:rsidP="007775ED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4050"/>
                <w:tab w:val="left" w:pos="4680"/>
                <w:tab w:val="left" w:pos="5940"/>
                <w:tab w:val="left" w:pos="6660"/>
                <w:tab w:val="left" w:pos="7380"/>
                <w:tab w:val="left" w:pos="7920"/>
                <w:tab w:val="left" w:pos="9630"/>
              </w:tabs>
              <w:rPr>
                <w:sz w:val="22"/>
                <w:szCs w:val="22"/>
              </w:rPr>
            </w:pPr>
            <w:r w:rsidRPr="007775ED">
              <w:rPr>
                <w:b/>
                <w:bCs/>
              </w:rPr>
              <w:t>Signature</w:t>
            </w:r>
            <w:r w:rsidRPr="007775ED">
              <w:rPr>
                <w:b/>
                <w:bCs/>
              </w:rPr>
              <w:tab/>
              <w:t>Date</w:t>
            </w:r>
          </w:p>
          <w:p w:rsidR="007775ED" w:rsidRPr="007775ED" w:rsidRDefault="007775ED" w:rsidP="007775ED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4050"/>
                <w:tab w:val="left" w:pos="4680"/>
                <w:tab w:val="left" w:pos="5940"/>
                <w:tab w:val="left" w:pos="6660"/>
                <w:tab w:val="left" w:pos="7380"/>
                <w:tab w:val="left" w:pos="7920"/>
                <w:tab w:val="left" w:pos="9630"/>
              </w:tabs>
              <w:rPr>
                <w:sz w:val="22"/>
                <w:szCs w:val="22"/>
              </w:rPr>
            </w:pPr>
          </w:p>
          <w:p w:rsidR="007775ED" w:rsidRPr="007775ED" w:rsidRDefault="007775ED" w:rsidP="007775ED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4050"/>
                <w:tab w:val="left" w:pos="4680"/>
                <w:tab w:val="left" w:pos="5940"/>
                <w:tab w:val="left" w:pos="6660"/>
                <w:tab w:val="left" w:pos="7380"/>
                <w:tab w:val="left" w:pos="7920"/>
                <w:tab w:val="left" w:pos="9630"/>
              </w:tabs>
              <w:spacing w:after="58"/>
              <w:rPr>
                <w:sz w:val="22"/>
                <w:szCs w:val="22"/>
              </w:rPr>
            </w:pPr>
          </w:p>
        </w:tc>
      </w:tr>
      <w:tr w:rsidR="007775ED" w:rsidRPr="007775ED" w:rsidTr="007775ED">
        <w:tc>
          <w:tcPr>
            <w:tcW w:w="11100" w:type="dxa"/>
          </w:tcPr>
          <w:p w:rsidR="007775ED" w:rsidRPr="007775ED" w:rsidRDefault="007775ED" w:rsidP="007775ED">
            <w:pPr>
              <w:spacing w:line="120" w:lineRule="exact"/>
              <w:rPr>
                <w:sz w:val="22"/>
                <w:szCs w:val="22"/>
              </w:rPr>
            </w:pPr>
          </w:p>
          <w:p w:rsidR="007775ED" w:rsidRPr="007775ED" w:rsidRDefault="007775ED" w:rsidP="007775ED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4050"/>
                <w:tab w:val="left" w:pos="4680"/>
                <w:tab w:val="left" w:pos="5940"/>
                <w:tab w:val="left" w:pos="6660"/>
                <w:tab w:val="left" w:pos="7380"/>
                <w:tab w:val="left" w:pos="7920"/>
                <w:tab w:val="left" w:pos="9630"/>
              </w:tabs>
              <w:rPr>
                <w:sz w:val="22"/>
                <w:szCs w:val="22"/>
              </w:rPr>
            </w:pPr>
            <w:r w:rsidRPr="007775ED">
              <w:rPr>
                <w:b/>
                <w:bCs/>
                <w:sz w:val="22"/>
                <w:szCs w:val="22"/>
              </w:rPr>
              <w:t>E</w:t>
            </w:r>
            <w:r w:rsidR="002776E0">
              <w:rPr>
                <w:b/>
                <w:bCs/>
                <w:sz w:val="22"/>
                <w:szCs w:val="22"/>
              </w:rPr>
              <w:t>MPLOY</w:t>
            </w:r>
            <w:r w:rsidRPr="007775ED">
              <w:rPr>
                <w:b/>
                <w:bCs/>
                <w:sz w:val="22"/>
                <w:szCs w:val="22"/>
              </w:rPr>
              <w:t>EE’S COMMENTS:</w:t>
            </w:r>
          </w:p>
          <w:p w:rsidR="007775ED" w:rsidRPr="007775ED" w:rsidRDefault="007775ED" w:rsidP="007775ED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4050"/>
                <w:tab w:val="left" w:pos="4680"/>
                <w:tab w:val="left" w:pos="5940"/>
                <w:tab w:val="left" w:pos="6660"/>
                <w:tab w:val="left" w:pos="7380"/>
                <w:tab w:val="left" w:pos="7920"/>
                <w:tab w:val="left" w:pos="9630"/>
              </w:tabs>
              <w:rPr>
                <w:sz w:val="22"/>
                <w:szCs w:val="22"/>
              </w:rPr>
            </w:pPr>
          </w:p>
          <w:p w:rsidR="007775ED" w:rsidRPr="007775ED" w:rsidRDefault="007775ED" w:rsidP="007775ED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4050"/>
                <w:tab w:val="left" w:pos="4680"/>
                <w:tab w:val="left" w:pos="5940"/>
                <w:tab w:val="left" w:pos="6660"/>
                <w:tab w:val="left" w:pos="7380"/>
                <w:tab w:val="left" w:pos="7920"/>
                <w:tab w:val="left" w:pos="9630"/>
              </w:tabs>
              <w:rPr>
                <w:sz w:val="22"/>
                <w:szCs w:val="22"/>
              </w:rPr>
            </w:pPr>
          </w:p>
          <w:p w:rsidR="007775ED" w:rsidRPr="007775ED" w:rsidRDefault="007775ED" w:rsidP="007775ED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4050"/>
                <w:tab w:val="left" w:pos="4680"/>
                <w:tab w:val="left" w:pos="5940"/>
                <w:tab w:val="left" w:pos="6660"/>
                <w:tab w:val="left" w:pos="7380"/>
                <w:tab w:val="left" w:pos="7920"/>
                <w:tab w:val="left" w:pos="9630"/>
              </w:tabs>
              <w:rPr>
                <w:sz w:val="22"/>
                <w:szCs w:val="22"/>
              </w:rPr>
            </w:pPr>
          </w:p>
          <w:p w:rsidR="007775ED" w:rsidRPr="007775ED" w:rsidRDefault="007775ED" w:rsidP="007775ED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4050"/>
                <w:tab w:val="left" w:pos="4680"/>
                <w:tab w:val="left" w:pos="5940"/>
                <w:tab w:val="left" w:pos="6660"/>
                <w:tab w:val="left" w:pos="7380"/>
                <w:tab w:val="left" w:pos="7920"/>
                <w:tab w:val="left" w:pos="9630"/>
              </w:tabs>
              <w:rPr>
                <w:sz w:val="22"/>
                <w:szCs w:val="22"/>
              </w:rPr>
            </w:pPr>
          </w:p>
          <w:p w:rsidR="007775ED" w:rsidRPr="007775ED" w:rsidRDefault="007775ED" w:rsidP="007775ED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4050"/>
                <w:tab w:val="left" w:pos="4680"/>
                <w:tab w:val="left" w:pos="5940"/>
                <w:tab w:val="left" w:pos="6660"/>
                <w:tab w:val="left" w:pos="7380"/>
                <w:tab w:val="left" w:pos="7920"/>
                <w:tab w:val="left" w:pos="9630"/>
              </w:tabs>
              <w:rPr>
                <w:sz w:val="22"/>
                <w:szCs w:val="22"/>
              </w:rPr>
            </w:pPr>
          </w:p>
          <w:p w:rsidR="007775ED" w:rsidRPr="007775ED" w:rsidRDefault="007775ED" w:rsidP="007775ED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4050"/>
                <w:tab w:val="left" w:pos="4680"/>
                <w:tab w:val="left" w:pos="5940"/>
                <w:tab w:val="left" w:pos="6660"/>
                <w:tab w:val="left" w:pos="7380"/>
                <w:tab w:val="left" w:pos="7920"/>
                <w:tab w:val="left" w:pos="9630"/>
              </w:tabs>
              <w:rPr>
                <w:sz w:val="22"/>
                <w:szCs w:val="22"/>
              </w:rPr>
            </w:pPr>
          </w:p>
          <w:p w:rsidR="007775ED" w:rsidRPr="007775ED" w:rsidRDefault="007775ED" w:rsidP="007775ED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4050"/>
                <w:tab w:val="left" w:pos="4680"/>
                <w:tab w:val="left" w:pos="5940"/>
                <w:tab w:val="left" w:pos="6660"/>
                <w:tab w:val="left" w:pos="7380"/>
                <w:tab w:val="left" w:pos="7920"/>
                <w:tab w:val="left" w:pos="9630"/>
              </w:tabs>
              <w:rPr>
                <w:sz w:val="22"/>
                <w:szCs w:val="22"/>
              </w:rPr>
            </w:pPr>
          </w:p>
          <w:p w:rsidR="007775ED" w:rsidRPr="007775ED" w:rsidRDefault="007775ED" w:rsidP="007775ED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4050"/>
                <w:tab w:val="left" w:pos="4680"/>
                <w:tab w:val="left" w:pos="5940"/>
                <w:tab w:val="left" w:pos="6660"/>
                <w:tab w:val="left" w:pos="7380"/>
                <w:tab w:val="left" w:pos="7920"/>
                <w:tab w:val="left" w:pos="9630"/>
              </w:tabs>
              <w:rPr>
                <w:sz w:val="22"/>
                <w:szCs w:val="22"/>
              </w:rPr>
            </w:pPr>
          </w:p>
          <w:p w:rsidR="007775ED" w:rsidRPr="007775ED" w:rsidRDefault="007775ED" w:rsidP="007775ED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4050"/>
                <w:tab w:val="left" w:pos="4680"/>
                <w:tab w:val="left" w:pos="5940"/>
                <w:tab w:val="left" w:pos="6660"/>
                <w:tab w:val="left" w:pos="7380"/>
                <w:tab w:val="left" w:pos="7920"/>
                <w:tab w:val="left" w:pos="9630"/>
              </w:tabs>
              <w:rPr>
                <w:sz w:val="22"/>
                <w:szCs w:val="22"/>
              </w:rPr>
            </w:pPr>
          </w:p>
          <w:p w:rsidR="007775ED" w:rsidRPr="007775ED" w:rsidRDefault="007775ED" w:rsidP="007775ED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4050"/>
                <w:tab w:val="left" w:pos="4680"/>
                <w:tab w:val="left" w:pos="5940"/>
                <w:tab w:val="left" w:pos="6660"/>
                <w:tab w:val="left" w:pos="7380"/>
                <w:tab w:val="left" w:pos="7920"/>
                <w:tab w:val="left" w:pos="9630"/>
              </w:tabs>
              <w:rPr>
                <w:sz w:val="22"/>
                <w:szCs w:val="22"/>
              </w:rPr>
            </w:pPr>
            <w:r w:rsidRPr="007775ED">
              <w:rPr>
                <w:sz w:val="22"/>
                <w:szCs w:val="22"/>
              </w:rPr>
              <w:t xml:space="preserve">                               </w:t>
            </w:r>
          </w:p>
          <w:p w:rsidR="007775ED" w:rsidRPr="007775ED" w:rsidRDefault="007775ED" w:rsidP="007775ED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4050"/>
                <w:tab w:val="left" w:pos="4680"/>
                <w:tab w:val="left" w:pos="5940"/>
                <w:tab w:val="left" w:pos="6660"/>
                <w:tab w:val="left" w:pos="7380"/>
                <w:tab w:val="left" w:pos="7920"/>
                <w:tab w:val="left" w:pos="9630"/>
              </w:tabs>
              <w:rPr>
                <w:sz w:val="22"/>
                <w:szCs w:val="22"/>
              </w:rPr>
            </w:pPr>
            <w:r w:rsidRPr="007775ED">
              <w:rPr>
                <w:sz w:val="22"/>
                <w:szCs w:val="22"/>
              </w:rPr>
              <w:t xml:space="preserve"> </w:t>
            </w:r>
          </w:p>
          <w:p w:rsidR="007775ED" w:rsidRPr="007775ED" w:rsidRDefault="007775ED" w:rsidP="007775ED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4050"/>
                <w:tab w:val="left" w:pos="4680"/>
                <w:tab w:val="left" w:pos="5940"/>
                <w:tab w:val="left" w:pos="6660"/>
                <w:tab w:val="left" w:pos="7380"/>
                <w:tab w:val="left" w:pos="7920"/>
                <w:tab w:val="left" w:pos="9630"/>
              </w:tabs>
              <w:rPr>
                <w:sz w:val="22"/>
                <w:szCs w:val="22"/>
              </w:rPr>
            </w:pPr>
          </w:p>
          <w:p w:rsidR="007775ED" w:rsidRPr="007775ED" w:rsidRDefault="007775ED" w:rsidP="007775ED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4050"/>
                <w:tab w:val="left" w:pos="4680"/>
                <w:tab w:val="left" w:pos="5940"/>
                <w:tab w:val="left" w:pos="6660"/>
                <w:tab w:val="left" w:pos="7380"/>
                <w:tab w:val="left" w:pos="7920"/>
                <w:tab w:val="left" w:pos="9630"/>
              </w:tabs>
              <w:rPr>
                <w:sz w:val="22"/>
                <w:szCs w:val="22"/>
              </w:rPr>
            </w:pPr>
          </w:p>
          <w:p w:rsidR="007775ED" w:rsidRPr="007775ED" w:rsidRDefault="007775ED" w:rsidP="007775ED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4050"/>
                <w:tab w:val="left" w:pos="4680"/>
                <w:tab w:val="left" w:pos="5940"/>
                <w:tab w:val="left" w:pos="6660"/>
                <w:tab w:val="left" w:pos="7380"/>
                <w:tab w:val="left" w:pos="7920"/>
                <w:tab w:val="left" w:pos="9630"/>
              </w:tabs>
              <w:rPr>
                <w:sz w:val="22"/>
                <w:szCs w:val="22"/>
              </w:rPr>
            </w:pPr>
          </w:p>
          <w:p w:rsidR="007775ED" w:rsidRPr="007775ED" w:rsidRDefault="007775ED" w:rsidP="007775ED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4050"/>
                <w:tab w:val="left" w:pos="4680"/>
                <w:tab w:val="left" w:pos="5940"/>
                <w:tab w:val="left" w:pos="6660"/>
                <w:tab w:val="left" w:pos="7380"/>
                <w:tab w:val="left" w:pos="7920"/>
                <w:tab w:val="left" w:pos="9630"/>
              </w:tabs>
              <w:rPr>
                <w:sz w:val="22"/>
                <w:szCs w:val="22"/>
              </w:rPr>
            </w:pPr>
          </w:p>
          <w:p w:rsidR="007775ED" w:rsidRPr="007775ED" w:rsidRDefault="007775ED" w:rsidP="007775ED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4050"/>
                <w:tab w:val="left" w:pos="4680"/>
                <w:tab w:val="left" w:pos="5940"/>
                <w:tab w:val="left" w:pos="6660"/>
                <w:tab w:val="left" w:pos="7380"/>
                <w:tab w:val="left" w:pos="7920"/>
                <w:tab w:val="left" w:pos="9630"/>
              </w:tabs>
              <w:rPr>
                <w:sz w:val="22"/>
                <w:szCs w:val="22"/>
              </w:rPr>
            </w:pPr>
          </w:p>
          <w:p w:rsidR="007775ED" w:rsidRPr="007775ED" w:rsidRDefault="007775ED" w:rsidP="007775ED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4050"/>
                <w:tab w:val="left" w:pos="4680"/>
                <w:tab w:val="left" w:pos="5940"/>
                <w:tab w:val="left" w:pos="6660"/>
                <w:tab w:val="left" w:pos="7380"/>
                <w:tab w:val="left" w:pos="7920"/>
                <w:tab w:val="left" w:pos="9630"/>
              </w:tabs>
              <w:rPr>
                <w:sz w:val="22"/>
                <w:szCs w:val="22"/>
              </w:rPr>
            </w:pPr>
          </w:p>
          <w:p w:rsidR="007775ED" w:rsidRPr="007775ED" w:rsidRDefault="007775ED" w:rsidP="007775ED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4050"/>
                <w:tab w:val="left" w:pos="4680"/>
                <w:tab w:val="left" w:pos="5940"/>
                <w:tab w:val="left" w:pos="6660"/>
                <w:tab w:val="left" w:pos="7380"/>
                <w:tab w:val="left" w:pos="7920"/>
                <w:tab w:val="left" w:pos="9630"/>
              </w:tabs>
              <w:rPr>
                <w:sz w:val="22"/>
                <w:szCs w:val="22"/>
              </w:rPr>
            </w:pPr>
          </w:p>
          <w:p w:rsidR="007775ED" w:rsidRPr="007775ED" w:rsidRDefault="007775ED" w:rsidP="007775ED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4050"/>
                <w:tab w:val="left" w:pos="4680"/>
                <w:tab w:val="left" w:pos="5940"/>
                <w:tab w:val="left" w:pos="6660"/>
                <w:tab w:val="left" w:pos="7380"/>
                <w:tab w:val="left" w:pos="7920"/>
                <w:tab w:val="left" w:pos="9630"/>
              </w:tabs>
              <w:rPr>
                <w:sz w:val="22"/>
                <w:szCs w:val="22"/>
              </w:rPr>
            </w:pPr>
          </w:p>
          <w:p w:rsidR="007775ED" w:rsidRPr="007775ED" w:rsidRDefault="007775ED" w:rsidP="007775ED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4050"/>
                <w:tab w:val="left" w:pos="4680"/>
                <w:tab w:val="left" w:pos="5940"/>
                <w:tab w:val="left" w:pos="6660"/>
                <w:tab w:val="left" w:pos="7380"/>
                <w:tab w:val="left" w:pos="7920"/>
                <w:tab w:val="left" w:pos="9630"/>
              </w:tabs>
              <w:rPr>
                <w:sz w:val="22"/>
                <w:szCs w:val="22"/>
              </w:rPr>
            </w:pPr>
          </w:p>
          <w:p w:rsidR="007775ED" w:rsidRPr="007775ED" w:rsidRDefault="007775ED" w:rsidP="007775ED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4050"/>
                <w:tab w:val="left" w:pos="4680"/>
                <w:tab w:val="left" w:pos="5940"/>
                <w:tab w:val="left" w:pos="6660"/>
                <w:tab w:val="left" w:pos="7380"/>
                <w:tab w:val="left" w:pos="7920"/>
                <w:tab w:val="left" w:pos="9630"/>
              </w:tabs>
              <w:rPr>
                <w:sz w:val="22"/>
                <w:szCs w:val="22"/>
              </w:rPr>
            </w:pPr>
          </w:p>
          <w:p w:rsidR="007775ED" w:rsidRPr="007775ED" w:rsidRDefault="007775ED" w:rsidP="007775ED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4050"/>
                <w:tab w:val="left" w:pos="4680"/>
                <w:tab w:val="left" w:pos="5940"/>
                <w:tab w:val="left" w:pos="6660"/>
                <w:tab w:val="left" w:pos="7380"/>
                <w:tab w:val="left" w:pos="7920"/>
                <w:tab w:val="left" w:pos="9630"/>
              </w:tabs>
              <w:rPr>
                <w:sz w:val="22"/>
                <w:szCs w:val="22"/>
              </w:rPr>
            </w:pPr>
          </w:p>
          <w:p w:rsidR="007775ED" w:rsidRPr="007775ED" w:rsidRDefault="007775ED" w:rsidP="007775ED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4050"/>
                <w:tab w:val="left" w:pos="4680"/>
                <w:tab w:val="left" w:pos="5940"/>
                <w:tab w:val="left" w:pos="6660"/>
                <w:tab w:val="left" w:pos="7380"/>
                <w:tab w:val="left" w:pos="7920"/>
                <w:tab w:val="left" w:pos="9630"/>
              </w:tabs>
              <w:rPr>
                <w:sz w:val="22"/>
                <w:szCs w:val="22"/>
              </w:rPr>
            </w:pPr>
          </w:p>
          <w:p w:rsidR="007775ED" w:rsidRPr="007775ED" w:rsidRDefault="007775ED" w:rsidP="007775ED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4050"/>
                <w:tab w:val="left" w:pos="4680"/>
                <w:tab w:val="left" w:pos="5940"/>
                <w:tab w:val="left" w:pos="6660"/>
                <w:tab w:val="left" w:pos="7380"/>
                <w:tab w:val="left" w:pos="7920"/>
                <w:tab w:val="left" w:pos="9630"/>
              </w:tabs>
              <w:rPr>
                <w:sz w:val="22"/>
                <w:szCs w:val="22"/>
              </w:rPr>
            </w:pPr>
          </w:p>
          <w:p w:rsidR="007775ED" w:rsidRPr="007775ED" w:rsidRDefault="007775ED" w:rsidP="007775ED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4050"/>
                <w:tab w:val="left" w:pos="4680"/>
                <w:tab w:val="left" w:pos="5940"/>
                <w:tab w:val="left" w:pos="6660"/>
                <w:tab w:val="left" w:pos="7380"/>
                <w:tab w:val="left" w:pos="7920"/>
                <w:tab w:val="left" w:pos="9630"/>
              </w:tabs>
              <w:rPr>
                <w:sz w:val="22"/>
                <w:szCs w:val="22"/>
              </w:rPr>
            </w:pPr>
            <w:r w:rsidRPr="007775ED">
              <w:rPr>
                <w:sz w:val="22"/>
                <w:szCs w:val="22"/>
              </w:rPr>
              <w:t>_______________________________    ___________________</w:t>
            </w:r>
          </w:p>
          <w:p w:rsidR="007775ED" w:rsidRPr="007775ED" w:rsidRDefault="007775ED" w:rsidP="007775ED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4050"/>
                <w:tab w:val="left" w:pos="4680"/>
                <w:tab w:val="left" w:pos="5940"/>
                <w:tab w:val="left" w:pos="6660"/>
                <w:tab w:val="left" w:pos="7380"/>
                <w:tab w:val="left" w:pos="7920"/>
                <w:tab w:val="left" w:pos="9630"/>
              </w:tabs>
              <w:ind w:left="7920" w:hanging="7920"/>
              <w:rPr>
                <w:sz w:val="22"/>
                <w:szCs w:val="22"/>
              </w:rPr>
            </w:pPr>
            <w:r w:rsidRPr="007775ED">
              <w:rPr>
                <w:sz w:val="22"/>
                <w:szCs w:val="22"/>
              </w:rPr>
              <w:t xml:space="preserve"> </w:t>
            </w:r>
            <w:r w:rsidRPr="007775ED">
              <w:rPr>
                <w:b/>
                <w:bCs/>
              </w:rPr>
              <w:t>Signature                                             Date</w:t>
            </w:r>
          </w:p>
        </w:tc>
      </w:tr>
    </w:tbl>
    <w:p w:rsidR="007775ED" w:rsidRPr="007775ED" w:rsidRDefault="007775ED" w:rsidP="007775ED"/>
    <w:p w:rsidR="00AD5BA7" w:rsidRDefault="00AD5BA7" w:rsidP="007775ED">
      <w:pPr>
        <w:tabs>
          <w:tab w:val="left" w:pos="-144"/>
          <w:tab w:val="left" w:pos="0"/>
          <w:tab w:val="left" w:pos="360"/>
          <w:tab w:val="left" w:pos="720"/>
          <w:tab w:val="left" w:pos="936"/>
          <w:tab w:val="left" w:pos="2160"/>
          <w:tab w:val="right" w:pos="4590"/>
          <w:tab w:val="left" w:pos="4950"/>
          <w:tab w:val="left" w:pos="6480"/>
        </w:tabs>
        <w:jc w:val="center"/>
        <w:rPr>
          <w:sz w:val="22"/>
          <w:szCs w:val="22"/>
        </w:rPr>
      </w:pPr>
    </w:p>
    <w:sectPr w:rsidR="00AD5BA7" w:rsidSect="00577A15">
      <w:type w:val="continuous"/>
      <w:pgSz w:w="12240" w:h="15840"/>
      <w:pgMar w:top="720" w:right="720" w:bottom="720" w:left="720" w:header="432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5A4" w:rsidRDefault="002265A4">
      <w:r>
        <w:separator/>
      </w:r>
    </w:p>
  </w:endnote>
  <w:endnote w:type="continuationSeparator" w:id="0">
    <w:p w:rsidR="002265A4" w:rsidRDefault="0022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5A4" w:rsidRDefault="002265A4">
      <w:r>
        <w:separator/>
      </w:r>
    </w:p>
  </w:footnote>
  <w:footnote w:type="continuationSeparator" w:id="0">
    <w:p w:rsidR="002265A4" w:rsidRDefault="00226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945" w:rsidRDefault="00264945" w:rsidP="00467AD1">
    <w:pPr>
      <w:tabs>
        <w:tab w:val="left" w:pos="-720"/>
        <w:tab w:val="left" w:pos="0"/>
        <w:tab w:val="left" w:pos="630"/>
        <w:tab w:val="left" w:pos="900"/>
        <w:tab w:val="left" w:pos="1170"/>
        <w:tab w:val="left" w:pos="1530"/>
        <w:tab w:val="left" w:pos="1890"/>
        <w:tab w:val="left" w:pos="2250"/>
        <w:tab w:val="left" w:pos="2610"/>
        <w:tab w:val="left" w:pos="5760"/>
      </w:tabs>
      <w:jc w:val="center"/>
      <w:rPr>
        <w:rFonts w:ascii="Arial" w:hAnsi="Arial" w:cs="Arial"/>
        <w:b/>
        <w:bCs/>
        <w:sz w:val="18"/>
        <w:szCs w:val="18"/>
      </w:rPr>
    </w:pPr>
    <w:r>
      <w:rPr>
        <w:rFonts w:ascii="Shruti" w:hAnsi="Shruti" w:cs="Shruti"/>
        <w:smallCaps/>
        <w:sz w:val="20"/>
        <w:szCs w:val="20"/>
      </w:rPr>
      <w:t>SAN LUIS OBISPO COUNTY OFFICE OF EDUCATION</w:t>
    </w:r>
  </w:p>
  <w:p w:rsidR="00264945" w:rsidRDefault="00264945" w:rsidP="00467AD1">
    <w:pPr>
      <w:tabs>
        <w:tab w:val="left" w:pos="-720"/>
        <w:tab w:val="left" w:pos="0"/>
        <w:tab w:val="left" w:pos="630"/>
        <w:tab w:val="left" w:pos="900"/>
        <w:tab w:val="left" w:pos="1170"/>
        <w:tab w:val="left" w:pos="1530"/>
        <w:tab w:val="left" w:pos="1890"/>
        <w:tab w:val="left" w:pos="2250"/>
        <w:tab w:val="left" w:pos="2610"/>
        <w:tab w:val="left" w:pos="5760"/>
      </w:tabs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18"/>
        <w:szCs w:val="18"/>
      </w:rPr>
      <w:t>J</w:t>
    </w:r>
    <w:r w:rsidR="00A03341">
      <w:rPr>
        <w:rFonts w:ascii="Arial" w:hAnsi="Arial" w:cs="Arial"/>
        <w:b/>
        <w:bCs/>
        <w:sz w:val="18"/>
        <w:szCs w:val="18"/>
      </w:rPr>
      <w:t>ames</w:t>
    </w:r>
    <w:r>
      <w:rPr>
        <w:rFonts w:ascii="Arial" w:hAnsi="Arial" w:cs="Arial"/>
        <w:b/>
        <w:bCs/>
        <w:sz w:val="18"/>
        <w:szCs w:val="18"/>
      </w:rPr>
      <w:t xml:space="preserve"> </w:t>
    </w:r>
    <w:r w:rsidR="00A03341">
      <w:rPr>
        <w:rFonts w:ascii="Arial" w:hAnsi="Arial" w:cs="Arial"/>
        <w:b/>
        <w:bCs/>
        <w:sz w:val="18"/>
        <w:szCs w:val="18"/>
      </w:rPr>
      <w:t>J.</w:t>
    </w:r>
    <w:r>
      <w:rPr>
        <w:rFonts w:ascii="Arial" w:hAnsi="Arial" w:cs="Arial"/>
        <w:b/>
        <w:bCs/>
        <w:sz w:val="18"/>
        <w:szCs w:val="18"/>
      </w:rPr>
      <w:t xml:space="preserve"> </w:t>
    </w:r>
    <w:r w:rsidR="00A03341">
      <w:rPr>
        <w:rFonts w:ascii="Arial" w:hAnsi="Arial" w:cs="Arial"/>
        <w:b/>
        <w:bCs/>
        <w:sz w:val="18"/>
        <w:szCs w:val="18"/>
      </w:rPr>
      <w:t>Brescia</w:t>
    </w:r>
    <w:r>
      <w:rPr>
        <w:rFonts w:ascii="Arial" w:hAnsi="Arial" w:cs="Arial"/>
        <w:b/>
        <w:bCs/>
        <w:sz w:val="18"/>
        <w:szCs w:val="18"/>
      </w:rPr>
      <w:t>, Superintendent</w:t>
    </w:r>
  </w:p>
  <w:p w:rsidR="00264945" w:rsidRDefault="002649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269CD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AutoList25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name w:val="AutoList25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name w:val="AutoList25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00000000"/>
    <w:name w:val="AutoList27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8">
    <w:nsid w:val="00000008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9">
    <w:nsid w:val="00000009"/>
    <w:multiLevelType w:val="multilevel"/>
    <w:tmpl w:val="00000000"/>
    <w:name w:val="AutoList25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10">
    <w:nsid w:val="0000000A"/>
    <w:multiLevelType w:val="multilevel"/>
    <w:tmpl w:val="00000000"/>
    <w:name w:val="Triangles"/>
    <w:lvl w:ilvl="0">
      <w:start w:val="1"/>
      <w:numFmt w:val="decimal"/>
      <w:lvlText w:val="Ø"/>
      <w:lvlJc w:val="left"/>
    </w:lvl>
    <w:lvl w:ilvl="1">
      <w:start w:val="1"/>
      <w:numFmt w:val="decimal"/>
      <w:lvlText w:val="Ø"/>
      <w:lvlJc w:val="left"/>
    </w:lvl>
    <w:lvl w:ilvl="2">
      <w:start w:val="1"/>
      <w:numFmt w:val="decimal"/>
      <w:lvlText w:val="Ø"/>
      <w:lvlJc w:val="left"/>
    </w:lvl>
    <w:lvl w:ilvl="3">
      <w:start w:val="1"/>
      <w:numFmt w:val="decimal"/>
      <w:lvlText w:val="Ø"/>
      <w:lvlJc w:val="left"/>
    </w:lvl>
    <w:lvl w:ilvl="4">
      <w:start w:val="1"/>
      <w:numFmt w:val="decimal"/>
      <w:lvlText w:val="Ø"/>
      <w:lvlJc w:val="left"/>
    </w:lvl>
    <w:lvl w:ilvl="5">
      <w:start w:val="1"/>
      <w:numFmt w:val="decimal"/>
      <w:lvlText w:val="Ø"/>
      <w:lvlJc w:val="left"/>
    </w:lvl>
    <w:lvl w:ilvl="6">
      <w:start w:val="1"/>
      <w:numFmt w:val="decimal"/>
      <w:lvlText w:val="Ø"/>
      <w:lvlJc w:val="left"/>
    </w:lvl>
    <w:lvl w:ilvl="7">
      <w:start w:val="1"/>
      <w:numFmt w:val="decimal"/>
      <w:lvlText w:val="Ø"/>
      <w:lvlJc w:val="left"/>
    </w:lvl>
    <w:lvl w:ilvl="8">
      <w:numFmt w:val="decimal"/>
      <w:lvlText w:val=""/>
      <w:lvlJc w:val="left"/>
    </w:lvl>
  </w:abstractNum>
  <w:abstractNum w:abstractNumId="11">
    <w:nsid w:val="0000000B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12">
    <w:nsid w:val="0000000C"/>
    <w:multiLevelType w:val="multilevel"/>
    <w:tmpl w:val="00000000"/>
    <w:name w:val="Triangles"/>
    <w:lvl w:ilvl="0">
      <w:start w:val="1"/>
      <w:numFmt w:val="decimal"/>
      <w:lvlText w:val="Ø"/>
      <w:lvlJc w:val="left"/>
    </w:lvl>
    <w:lvl w:ilvl="1">
      <w:start w:val="1"/>
      <w:numFmt w:val="decimal"/>
      <w:lvlText w:val="Ø"/>
      <w:lvlJc w:val="left"/>
    </w:lvl>
    <w:lvl w:ilvl="2">
      <w:start w:val="1"/>
      <w:numFmt w:val="decimal"/>
      <w:lvlText w:val="Ø"/>
      <w:lvlJc w:val="left"/>
    </w:lvl>
    <w:lvl w:ilvl="3">
      <w:start w:val="1"/>
      <w:numFmt w:val="decimal"/>
      <w:lvlText w:val="Ø"/>
      <w:lvlJc w:val="left"/>
    </w:lvl>
    <w:lvl w:ilvl="4">
      <w:start w:val="1"/>
      <w:numFmt w:val="decimal"/>
      <w:lvlText w:val="Ø"/>
      <w:lvlJc w:val="left"/>
    </w:lvl>
    <w:lvl w:ilvl="5">
      <w:start w:val="1"/>
      <w:numFmt w:val="decimal"/>
      <w:lvlText w:val="Ø"/>
      <w:lvlJc w:val="left"/>
    </w:lvl>
    <w:lvl w:ilvl="6">
      <w:start w:val="1"/>
      <w:numFmt w:val="decimal"/>
      <w:lvlText w:val="Ø"/>
      <w:lvlJc w:val="left"/>
    </w:lvl>
    <w:lvl w:ilvl="7">
      <w:start w:val="1"/>
      <w:numFmt w:val="decimal"/>
      <w:lvlText w:val="Ø"/>
      <w:lvlJc w:val="left"/>
    </w:lvl>
    <w:lvl w:ilvl="8">
      <w:numFmt w:val="decimal"/>
      <w:lvlText w:val=""/>
      <w:lvlJc w:val="left"/>
    </w:lvl>
  </w:abstractNum>
  <w:abstractNum w:abstractNumId="13">
    <w:nsid w:val="0000000D"/>
    <w:multiLevelType w:val="multilevel"/>
    <w:tmpl w:val="00000000"/>
    <w:name w:val="Triangles"/>
    <w:lvl w:ilvl="0">
      <w:start w:val="1"/>
      <w:numFmt w:val="decimal"/>
      <w:lvlText w:val="Ø"/>
      <w:lvlJc w:val="left"/>
    </w:lvl>
    <w:lvl w:ilvl="1">
      <w:start w:val="1"/>
      <w:numFmt w:val="decimal"/>
      <w:lvlText w:val="Ø"/>
      <w:lvlJc w:val="left"/>
    </w:lvl>
    <w:lvl w:ilvl="2">
      <w:start w:val="1"/>
      <w:numFmt w:val="decimal"/>
      <w:lvlText w:val="Ø"/>
      <w:lvlJc w:val="left"/>
    </w:lvl>
    <w:lvl w:ilvl="3">
      <w:start w:val="1"/>
      <w:numFmt w:val="decimal"/>
      <w:lvlText w:val="Ø"/>
      <w:lvlJc w:val="left"/>
    </w:lvl>
    <w:lvl w:ilvl="4">
      <w:start w:val="1"/>
      <w:numFmt w:val="decimal"/>
      <w:lvlText w:val="Ø"/>
      <w:lvlJc w:val="left"/>
    </w:lvl>
    <w:lvl w:ilvl="5">
      <w:start w:val="1"/>
      <w:numFmt w:val="decimal"/>
      <w:lvlText w:val="Ø"/>
      <w:lvlJc w:val="left"/>
    </w:lvl>
    <w:lvl w:ilvl="6">
      <w:start w:val="1"/>
      <w:numFmt w:val="decimal"/>
      <w:lvlText w:val="Ø"/>
      <w:lvlJc w:val="left"/>
    </w:lvl>
    <w:lvl w:ilvl="7">
      <w:start w:val="1"/>
      <w:numFmt w:val="decimal"/>
      <w:lvlText w:val="Ø"/>
      <w:lvlJc w:val="left"/>
    </w:lvl>
    <w:lvl w:ilvl="8">
      <w:numFmt w:val="decimal"/>
      <w:lvlText w:val=""/>
      <w:lvlJc w:val="left"/>
    </w:lvl>
  </w:abstractNum>
  <w:abstractNum w:abstractNumId="14">
    <w:nsid w:val="0000000E"/>
    <w:multiLevelType w:val="multilevel"/>
    <w:tmpl w:val="00000000"/>
    <w:name w:val="AutoList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5">
    <w:nsid w:val="0000000F"/>
    <w:multiLevelType w:val="multilevel"/>
    <w:tmpl w:val="00000000"/>
    <w:name w:val="AutoList25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16">
    <w:nsid w:val="00000010"/>
    <w:multiLevelType w:val="multilevel"/>
    <w:tmpl w:val="00000000"/>
    <w:name w:val="AutoList30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7">
    <w:nsid w:val="00000011"/>
    <w:multiLevelType w:val="multilevel"/>
    <w:tmpl w:val="00000000"/>
    <w:name w:val="AutoList29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8">
    <w:nsid w:val="00000012"/>
    <w:multiLevelType w:val="multilevel"/>
    <w:tmpl w:val="00000000"/>
    <w:name w:val="AutoList3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9">
    <w:nsid w:val="00000013"/>
    <w:multiLevelType w:val="multilevel"/>
    <w:tmpl w:val="00000000"/>
    <w:name w:val="AutoList35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20">
    <w:nsid w:val="00000014"/>
    <w:multiLevelType w:val="multilevel"/>
    <w:tmpl w:val="00000000"/>
    <w:name w:val="AutoList36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21">
    <w:nsid w:val="00000015"/>
    <w:multiLevelType w:val="multilevel"/>
    <w:tmpl w:val="00000000"/>
    <w:name w:val="AutoList37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22">
    <w:nsid w:val="00000016"/>
    <w:multiLevelType w:val="multilevel"/>
    <w:tmpl w:val="00000000"/>
    <w:name w:val="AutoList3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3">
    <w:nsid w:val="2F9514A0"/>
    <w:multiLevelType w:val="hybridMultilevel"/>
    <w:tmpl w:val="D56C4A4C"/>
    <w:lvl w:ilvl="0" w:tplc="7D78C46C">
      <w:start w:val="9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4">
    <w:nsid w:val="3A2D1604"/>
    <w:multiLevelType w:val="hybridMultilevel"/>
    <w:tmpl w:val="8310953A"/>
    <w:lvl w:ilvl="0" w:tplc="C810C4F6">
      <w:start w:val="8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25">
    <w:nsid w:val="5660746A"/>
    <w:multiLevelType w:val="hybridMultilevel"/>
    <w:tmpl w:val="A7FCFA24"/>
    <w:lvl w:ilvl="0" w:tplc="8D72D638">
      <w:start w:val="9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14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6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3">
    <w:abstractNumId w:val="17"/>
    <w:lvlOverride w:ilvl="0">
      <w:startOverride w:val="3"/>
      <w:lvl w:ilvl="0">
        <w:start w:val="3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4">
    <w:abstractNumId w:val="18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5">
    <w:abstractNumId w:val="19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6">
    <w:abstractNumId w:val="20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7">
    <w:abstractNumId w:val="21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8">
    <w:abstractNumId w:val="22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·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>
    <w:abstractNumId w:val="0"/>
    <w:lvlOverride w:ilvl="0">
      <w:lvl w:ilvl="0">
        <w:numFmt w:val="bullet"/>
        <w:lvlText w:val="·"/>
        <w:legacy w:legacy="1" w:legacySpace="0" w:legacyIndent="240"/>
        <w:lvlJc w:val="left"/>
        <w:pPr>
          <w:ind w:left="240" w:hanging="24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·"/>
        <w:legacy w:legacy="1" w:legacySpace="0" w:legacyIndent="240"/>
        <w:lvlJc w:val="left"/>
        <w:pPr>
          <w:ind w:left="240" w:hanging="24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·"/>
        <w:legacy w:legacy="1" w:legacySpace="0" w:legacyIndent="630"/>
        <w:lvlJc w:val="left"/>
        <w:pPr>
          <w:ind w:left="630" w:hanging="63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·"/>
        <w:legacy w:legacy="1" w:legacySpace="0" w:legacyIndent="2250"/>
        <w:lvlJc w:val="left"/>
        <w:pPr>
          <w:ind w:left="2250" w:hanging="225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·"/>
        <w:legacy w:legacy="1" w:legacySpace="0" w:legacyIndent="630"/>
        <w:lvlJc w:val="left"/>
        <w:pPr>
          <w:ind w:left="630" w:hanging="630"/>
        </w:pPr>
        <w:rPr>
          <w:rFonts w:ascii="Shruti" w:hAnsi="Shruti" w:cs="Shruti" w:hint="default"/>
        </w:rPr>
      </w:lvl>
    </w:lvlOverride>
  </w:num>
  <w:num w:numId="14">
    <w:abstractNumId w:val="0"/>
    <w:lvlOverride w:ilvl="0">
      <w:lvl w:ilvl="0">
        <w:numFmt w:val="bullet"/>
        <w:lvlText w:val="·"/>
        <w:legacy w:legacy="1" w:legacySpace="0" w:legacyIndent="420"/>
        <w:lvlJc w:val="left"/>
        <w:pPr>
          <w:ind w:left="420" w:hanging="420"/>
        </w:pPr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numFmt w:val="bullet"/>
        <w:lvlText w:val="·"/>
        <w:legacy w:legacy="1" w:legacySpace="0" w:legacyIndent="420"/>
        <w:lvlJc w:val="left"/>
        <w:pPr>
          <w:ind w:left="420" w:hanging="420"/>
        </w:pPr>
        <w:rPr>
          <w:rFonts w:ascii="Shruti" w:hAnsi="Shruti" w:cs="Shruti" w:hint="default"/>
        </w:rPr>
      </w:lvl>
    </w:lvlOverride>
  </w:num>
  <w:num w:numId="16">
    <w:abstractNumId w:val="0"/>
    <w:lvlOverride w:ilvl="0">
      <w:lvl w:ilvl="0">
        <w:numFmt w:val="bullet"/>
        <w:lvlText w:val="·"/>
        <w:legacy w:legacy="1" w:legacySpace="0" w:legacyIndent="420"/>
        <w:lvlJc w:val="left"/>
        <w:pPr>
          <w:ind w:left="420" w:hanging="42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"/>
        <w:legacy w:legacy="1" w:legacySpace="0" w:legacyIndent="360"/>
        <w:lvlJc w:val="left"/>
        <w:pPr>
          <w:ind w:left="780" w:hanging="360"/>
        </w:pPr>
        <w:rPr>
          <w:rFonts w:ascii="Wingdings" w:hAnsi="Wingdings" w:hint="default"/>
        </w:rPr>
      </w:lvl>
    </w:lvlOverride>
  </w:num>
  <w:num w:numId="18">
    <w:abstractNumId w:val="0"/>
    <w:lvlOverride w:ilvl="0">
      <w:lvl w:ilvl="0">
        <w:numFmt w:val="bullet"/>
        <w:lvlText w:val="·"/>
        <w:legacy w:legacy="1" w:legacySpace="0" w:legacyIndent="360"/>
        <w:lvlJc w:val="left"/>
        <w:pPr>
          <w:ind w:left="756" w:hanging="36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·"/>
        <w:legacy w:legacy="1" w:legacySpace="0" w:legacyIndent="324"/>
        <w:lvlJc w:val="left"/>
        <w:pPr>
          <w:ind w:left="720" w:hanging="324"/>
        </w:pPr>
        <w:rPr>
          <w:rFonts w:ascii="Times New Roman" w:hAnsi="Times New Roman" w:cs="Times New Roman" w:hint="default"/>
        </w:rPr>
      </w:lvl>
    </w:lvlOverride>
  </w:num>
  <w:num w:numId="20">
    <w:abstractNumId w:val="24"/>
  </w:num>
  <w:num w:numId="21">
    <w:abstractNumId w:val="23"/>
  </w:num>
  <w:num w:numId="2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A7"/>
    <w:rsid w:val="000678D1"/>
    <w:rsid w:val="00070C26"/>
    <w:rsid w:val="00074EE1"/>
    <w:rsid w:val="00083844"/>
    <w:rsid w:val="000A58B4"/>
    <w:rsid w:val="000E427A"/>
    <w:rsid w:val="000F1F7F"/>
    <w:rsid w:val="00103593"/>
    <w:rsid w:val="00112B0F"/>
    <w:rsid w:val="001F04FA"/>
    <w:rsid w:val="001F5909"/>
    <w:rsid w:val="002265A4"/>
    <w:rsid w:val="0025140A"/>
    <w:rsid w:val="00256742"/>
    <w:rsid w:val="00264945"/>
    <w:rsid w:val="002776E0"/>
    <w:rsid w:val="002A6379"/>
    <w:rsid w:val="002B4C97"/>
    <w:rsid w:val="002C1BE8"/>
    <w:rsid w:val="002C606E"/>
    <w:rsid w:val="003316B6"/>
    <w:rsid w:val="00361B4F"/>
    <w:rsid w:val="003C4858"/>
    <w:rsid w:val="003E5438"/>
    <w:rsid w:val="003F2ABA"/>
    <w:rsid w:val="00435AAE"/>
    <w:rsid w:val="00467AD1"/>
    <w:rsid w:val="00474BD5"/>
    <w:rsid w:val="00474C8B"/>
    <w:rsid w:val="00477E27"/>
    <w:rsid w:val="004D65E1"/>
    <w:rsid w:val="004E1F4A"/>
    <w:rsid w:val="00516FF2"/>
    <w:rsid w:val="00577A15"/>
    <w:rsid w:val="0058755B"/>
    <w:rsid w:val="005A2211"/>
    <w:rsid w:val="005A6FE9"/>
    <w:rsid w:val="005B3F63"/>
    <w:rsid w:val="005C7B0C"/>
    <w:rsid w:val="005F65E5"/>
    <w:rsid w:val="006234D9"/>
    <w:rsid w:val="00666857"/>
    <w:rsid w:val="006C2FB8"/>
    <w:rsid w:val="006E6B91"/>
    <w:rsid w:val="007724EA"/>
    <w:rsid w:val="007775ED"/>
    <w:rsid w:val="007C617F"/>
    <w:rsid w:val="00813D94"/>
    <w:rsid w:val="00835B68"/>
    <w:rsid w:val="008A0B2B"/>
    <w:rsid w:val="008B0900"/>
    <w:rsid w:val="008E278B"/>
    <w:rsid w:val="00900EFB"/>
    <w:rsid w:val="00940A48"/>
    <w:rsid w:val="009529FC"/>
    <w:rsid w:val="00971135"/>
    <w:rsid w:val="009C6B8D"/>
    <w:rsid w:val="009F0B04"/>
    <w:rsid w:val="009F7C44"/>
    <w:rsid w:val="00A03341"/>
    <w:rsid w:val="00A1786F"/>
    <w:rsid w:val="00A839FD"/>
    <w:rsid w:val="00AC2659"/>
    <w:rsid w:val="00AC3EB8"/>
    <w:rsid w:val="00AD5BA7"/>
    <w:rsid w:val="00AE3C01"/>
    <w:rsid w:val="00B111E5"/>
    <w:rsid w:val="00B54A83"/>
    <w:rsid w:val="00BA425C"/>
    <w:rsid w:val="00C50E05"/>
    <w:rsid w:val="00C5258B"/>
    <w:rsid w:val="00C6785C"/>
    <w:rsid w:val="00C74207"/>
    <w:rsid w:val="00C81622"/>
    <w:rsid w:val="00CC42FE"/>
    <w:rsid w:val="00D9067F"/>
    <w:rsid w:val="00DB2AA1"/>
    <w:rsid w:val="00DD3D98"/>
    <w:rsid w:val="00DD6C73"/>
    <w:rsid w:val="00E07DD4"/>
    <w:rsid w:val="00E6611B"/>
    <w:rsid w:val="00EB1E02"/>
    <w:rsid w:val="00ED1EC1"/>
    <w:rsid w:val="00EE1BAA"/>
    <w:rsid w:val="00F74DE7"/>
    <w:rsid w:val="00F773C5"/>
    <w:rsid w:val="00F81388"/>
    <w:rsid w:val="00F91994"/>
    <w:rsid w:val="00FA3845"/>
    <w:rsid w:val="00FB3315"/>
    <w:rsid w:val="00FE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1E0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8"/>
      </w:numPr>
      <w:ind w:left="900" w:hanging="270"/>
      <w:outlineLvl w:val="0"/>
    </w:pPr>
  </w:style>
  <w:style w:type="paragraph" w:customStyle="1" w:styleId="Level2">
    <w:name w:val="Level 2"/>
    <w:basedOn w:val="Normal"/>
    <w:pPr>
      <w:ind w:left="720" w:hanging="360"/>
    </w:pPr>
  </w:style>
  <w:style w:type="paragraph" w:styleId="Header">
    <w:name w:val="header"/>
    <w:basedOn w:val="Normal"/>
    <w:rsid w:val="000E42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42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427A"/>
  </w:style>
  <w:style w:type="table" w:styleId="TableGrid">
    <w:name w:val="Table Grid"/>
    <w:basedOn w:val="TableNormal"/>
    <w:rsid w:val="00074EE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477E27"/>
    <w:rPr>
      <w:sz w:val="16"/>
      <w:szCs w:val="16"/>
    </w:rPr>
  </w:style>
  <w:style w:type="paragraph" w:styleId="CommentText">
    <w:name w:val="annotation text"/>
    <w:basedOn w:val="Normal"/>
    <w:semiHidden/>
    <w:rsid w:val="00477E2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77E27"/>
    <w:rPr>
      <w:b/>
      <w:bCs/>
    </w:rPr>
  </w:style>
  <w:style w:type="paragraph" w:styleId="BalloonText">
    <w:name w:val="Balloon Text"/>
    <w:basedOn w:val="Normal"/>
    <w:semiHidden/>
    <w:rsid w:val="00477E2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777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61B4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1E0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8"/>
      </w:numPr>
      <w:ind w:left="900" w:hanging="270"/>
      <w:outlineLvl w:val="0"/>
    </w:pPr>
  </w:style>
  <w:style w:type="paragraph" w:customStyle="1" w:styleId="Level2">
    <w:name w:val="Level 2"/>
    <w:basedOn w:val="Normal"/>
    <w:pPr>
      <w:ind w:left="720" w:hanging="360"/>
    </w:pPr>
  </w:style>
  <w:style w:type="paragraph" w:styleId="Header">
    <w:name w:val="header"/>
    <w:basedOn w:val="Normal"/>
    <w:rsid w:val="000E42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42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427A"/>
  </w:style>
  <w:style w:type="table" w:styleId="TableGrid">
    <w:name w:val="Table Grid"/>
    <w:basedOn w:val="TableNormal"/>
    <w:rsid w:val="00074EE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477E27"/>
    <w:rPr>
      <w:sz w:val="16"/>
      <w:szCs w:val="16"/>
    </w:rPr>
  </w:style>
  <w:style w:type="paragraph" w:styleId="CommentText">
    <w:name w:val="annotation text"/>
    <w:basedOn w:val="Normal"/>
    <w:semiHidden/>
    <w:rsid w:val="00477E2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77E27"/>
    <w:rPr>
      <w:b/>
      <w:bCs/>
    </w:rPr>
  </w:style>
  <w:style w:type="paragraph" w:styleId="BalloonText">
    <w:name w:val="Balloon Text"/>
    <w:basedOn w:val="Normal"/>
    <w:semiHidden/>
    <w:rsid w:val="00477E2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777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61B4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83585-CA74-4646-BBAA-5CCB0613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2902</Words>
  <Characters>20680</Characters>
  <Application>Microsoft Office Word</Application>
  <DocSecurity>4</DocSecurity>
  <Lines>172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LUIS OBISPO COUNTY OFFICE OF EDUCATION</vt:lpstr>
    </vt:vector>
  </TitlesOfParts>
  <Company>slocoe</Company>
  <LinksUpToDate>false</LinksUpToDate>
  <CharactersWithSpaces>23535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LUIS OBISPO COUNTY OFFICE OF EDUCATION</dc:title>
  <dc:creator>Samson Blackwell</dc:creator>
  <cp:lastModifiedBy>Angela Candela</cp:lastModifiedBy>
  <cp:revision>2</cp:revision>
  <cp:lastPrinted>2014-12-12T18:31:00Z</cp:lastPrinted>
  <dcterms:created xsi:type="dcterms:W3CDTF">2014-12-12T19:39:00Z</dcterms:created>
  <dcterms:modified xsi:type="dcterms:W3CDTF">2014-12-12T19:39:00Z</dcterms:modified>
</cp:coreProperties>
</file>